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Default="002D00A5" w:rsidP="00F14AD0">
      <w:pPr>
        <w:pStyle w:val="a3"/>
        <w:kinsoku w:val="0"/>
        <w:overflowPunct w:val="0"/>
        <w:spacing w:before="65"/>
        <w:rPr>
          <w:spacing w:val="-7"/>
          <w:sz w:val="18"/>
          <w:szCs w:val="18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 xml:space="preserve">              </w:t>
      </w:r>
      <w:r w:rsidR="00F14AD0">
        <w:rPr>
          <w:rFonts w:hint="eastAsia"/>
          <w:b/>
          <w:bCs/>
          <w:sz w:val="30"/>
          <w:szCs w:val="30"/>
        </w:rPr>
        <w:t xml:space="preserve"> </w:t>
      </w:r>
      <w:r w:rsidR="00F14AD0" w:rsidRPr="007C2FCF">
        <w:rPr>
          <w:rFonts w:hint="eastAsia"/>
          <w:b/>
          <w:bCs/>
          <w:sz w:val="30"/>
          <w:szCs w:val="30"/>
        </w:rPr>
        <w:t>國立</w:t>
      </w:r>
      <w:proofErr w:type="gramStart"/>
      <w:r w:rsidR="00F14AD0" w:rsidRPr="007C2FCF">
        <w:rPr>
          <w:rFonts w:hint="eastAsia"/>
          <w:b/>
          <w:bCs/>
          <w:sz w:val="30"/>
          <w:szCs w:val="30"/>
        </w:rPr>
        <w:t>臺</w:t>
      </w:r>
      <w:proofErr w:type="gramEnd"/>
      <w:r w:rsidR="00F14AD0" w:rsidRPr="007C2FCF">
        <w:rPr>
          <w:rFonts w:hint="eastAsia"/>
          <w:b/>
          <w:bCs/>
          <w:sz w:val="30"/>
          <w:szCs w:val="30"/>
        </w:rPr>
        <w:t>中教育大學</w:t>
      </w:r>
      <w:r w:rsidR="00F14AD0">
        <w:rPr>
          <w:rFonts w:hint="eastAsia"/>
          <w:b/>
          <w:bCs/>
          <w:sz w:val="30"/>
          <w:szCs w:val="30"/>
          <w:u w:val="single"/>
        </w:rPr>
        <w:t>麻疹</w:t>
      </w:r>
      <w:r w:rsidR="009408A9">
        <w:rPr>
          <w:rFonts w:hAnsi="標楷體" w:hint="eastAsia"/>
          <w:b/>
          <w:bCs/>
          <w:sz w:val="30"/>
          <w:szCs w:val="30"/>
          <w:u w:val="single"/>
        </w:rPr>
        <w:t>、</w:t>
      </w:r>
      <w:r w:rsidR="009408A9">
        <w:rPr>
          <w:rFonts w:hint="eastAsia"/>
          <w:b/>
          <w:bCs/>
          <w:sz w:val="30"/>
          <w:szCs w:val="30"/>
          <w:u w:val="single"/>
        </w:rPr>
        <w:t>水痘</w:t>
      </w:r>
      <w:r w:rsidR="00F14AD0" w:rsidRPr="007C2FCF">
        <w:rPr>
          <w:rFonts w:hint="eastAsia"/>
          <w:b/>
          <w:bCs/>
          <w:sz w:val="30"/>
          <w:szCs w:val="30"/>
        </w:rPr>
        <w:t>作業流</w:t>
      </w:r>
      <w:r w:rsidR="00F14AD0" w:rsidRPr="007C2FCF">
        <w:rPr>
          <w:rFonts w:hint="eastAsia"/>
          <w:b/>
          <w:bCs/>
          <w:spacing w:val="-3"/>
          <w:sz w:val="30"/>
          <w:szCs w:val="30"/>
        </w:rPr>
        <w:t>程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16"/>
          <w:szCs w:val="16"/>
        </w:rPr>
        <w:t>110年3月23日109學年度學校衛生委員會會議通過</w:t>
      </w:r>
      <w:r w:rsidR="00F14AD0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0" allowOverlap="1" wp14:anchorId="1ADAAE96" wp14:editId="52685EF2">
                <wp:simplePos x="0" y="0"/>
                <wp:positionH relativeFrom="page">
                  <wp:posOffset>3427095</wp:posOffset>
                </wp:positionH>
                <wp:positionV relativeFrom="paragraph">
                  <wp:posOffset>1470660</wp:posOffset>
                </wp:positionV>
                <wp:extent cx="76200" cy="203200"/>
                <wp:effectExtent l="0" t="0" r="1905" b="0"/>
                <wp:wrapNone/>
                <wp:docPr id="326" name="矩形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D0" w:rsidRDefault="00F14AD0" w:rsidP="00F14AD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4AD0" w:rsidRDefault="00F14AD0" w:rsidP="00F14AD0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AE96" id="矩形 326" o:spid="_x0000_s1026" style="position:absolute;margin-left:269.85pt;margin-top:115.8pt;width:6pt;height:16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" o:allowincell="f" filled="f" stroked="f">
                <v:textbox inset="0,0,0,0">
                  <w:txbxContent>
                    <w:p w:rsidR="00F14AD0" w:rsidRDefault="00F14AD0" w:rsidP="00F14AD0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  <w:p w:rsidR="00F14AD0" w:rsidRDefault="00F14AD0" w:rsidP="00F14AD0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14AD0" w:rsidRDefault="00F14AD0" w:rsidP="00F14AD0">
      <w:pPr>
        <w:pStyle w:val="a3"/>
        <w:kinsoku w:val="0"/>
        <w:overflowPunct w:val="0"/>
        <w:spacing w:before="5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432" behindDoc="0" locked="0" layoutInCell="0" allowOverlap="1" wp14:anchorId="466C375D" wp14:editId="4094CBF8">
                <wp:simplePos x="0" y="0"/>
                <wp:positionH relativeFrom="page">
                  <wp:posOffset>1905000</wp:posOffset>
                </wp:positionH>
                <wp:positionV relativeFrom="paragraph">
                  <wp:posOffset>127635</wp:posOffset>
                </wp:positionV>
                <wp:extent cx="3147060" cy="487680"/>
                <wp:effectExtent l="0" t="0" r="15240" b="26670"/>
                <wp:wrapTopAndBottom/>
                <wp:docPr id="322" name="文字方塊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4876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BE5" w:rsidRDefault="00EC1018" w:rsidP="00B23709">
                            <w:pPr>
                              <w:pStyle w:val="a3"/>
                              <w:kinsoku w:val="0"/>
                              <w:overflowPunct w:val="0"/>
                              <w:spacing w:before="86" w:line="240" w:lineRule="exact"/>
                              <w:ind w:left="686" w:right="68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發現</w:t>
                            </w:r>
                            <w:r w:rsidR="00F14AD0">
                              <w:rPr>
                                <w:rFonts w:hint="eastAsia"/>
                              </w:rPr>
                              <w:t>疑似</w:t>
                            </w:r>
                            <w:r>
                              <w:rPr>
                                <w:rFonts w:hint="eastAsia"/>
                              </w:rPr>
                              <w:t>或確診個案</w:t>
                            </w:r>
                          </w:p>
                          <w:p w:rsidR="00F14AD0" w:rsidRPr="00291A70" w:rsidRDefault="00B23709" w:rsidP="00B23709">
                            <w:pPr>
                              <w:pStyle w:val="a3"/>
                              <w:kinsoku w:val="0"/>
                              <w:overflowPunct w:val="0"/>
                              <w:spacing w:before="86" w:line="240" w:lineRule="exact"/>
                              <w:ind w:left="686" w:right="68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(衛保組:學生;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職安</w:t>
                            </w:r>
                            <w:r w:rsidR="00A64BE5">
                              <w:rPr>
                                <w:rFonts w:hint="eastAsia"/>
                              </w:rPr>
                              <w:t>組</w:t>
                            </w:r>
                            <w:proofErr w:type="gramEnd"/>
                            <w:r w:rsidR="00A64BE5">
                              <w:rPr>
                                <w:rFonts w:hint="eastAsia"/>
                              </w:rPr>
                              <w:t>:教職員工)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C375D" id="_x0000_t202" coordsize="21600,21600" o:spt="202" path="m,l,21600r21600,l21600,xe">
                <v:stroke joinstyle="miter"/>
                <v:path gradientshapeok="t" o:connecttype="rect"/>
              </v:shapetype>
              <v:shape id="文字方塊 322" o:spid="_x0000_s1027" type="#_x0000_t202" style="position:absolute;margin-left:150pt;margin-top:10.05pt;width:247.8pt;height:38.4pt;z-index:25173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" o:allowincell="f" filled="f">
                <v:textbox inset="0,0,0,0">
                  <w:txbxContent>
                    <w:p w:rsidR="00A64BE5" w:rsidRDefault="00EC1018" w:rsidP="00B23709">
                      <w:pPr>
                        <w:pStyle w:val="a3"/>
                        <w:kinsoku w:val="0"/>
                        <w:overflowPunct w:val="0"/>
                        <w:spacing w:before="86" w:line="240" w:lineRule="exact"/>
                        <w:ind w:left="686" w:right="686"/>
                        <w:jc w:val="center"/>
                      </w:pPr>
                      <w:r>
                        <w:rPr>
                          <w:rFonts w:hint="eastAsia"/>
                        </w:rPr>
                        <w:t>發現</w:t>
                      </w:r>
                      <w:r w:rsidR="00F14AD0">
                        <w:rPr>
                          <w:rFonts w:hint="eastAsia"/>
                        </w:rPr>
                        <w:t>疑似</w:t>
                      </w:r>
                      <w:r>
                        <w:rPr>
                          <w:rFonts w:hint="eastAsia"/>
                        </w:rPr>
                        <w:t>或確診個案</w:t>
                      </w:r>
                    </w:p>
                    <w:p w:rsidR="00F14AD0" w:rsidRPr="00291A70" w:rsidRDefault="00B23709" w:rsidP="00B23709">
                      <w:pPr>
                        <w:pStyle w:val="a3"/>
                        <w:kinsoku w:val="0"/>
                        <w:overflowPunct w:val="0"/>
                        <w:spacing w:before="86" w:line="240" w:lineRule="exact"/>
                        <w:ind w:left="686" w:right="686"/>
                        <w:jc w:val="center"/>
                      </w:pPr>
                      <w:r>
                        <w:rPr>
                          <w:rFonts w:hint="eastAsia"/>
                        </w:rPr>
                        <w:t>(衛保組:學生;</w:t>
                      </w:r>
                      <w:proofErr w:type="gramStart"/>
                      <w:r>
                        <w:rPr>
                          <w:rFonts w:hint="eastAsia"/>
                        </w:rPr>
                        <w:t>職安</w:t>
                      </w:r>
                      <w:r w:rsidR="00A64BE5">
                        <w:rPr>
                          <w:rFonts w:hint="eastAsia"/>
                        </w:rPr>
                        <w:t>組</w:t>
                      </w:r>
                      <w:proofErr w:type="gramEnd"/>
                      <w:r w:rsidR="00A64BE5">
                        <w:rPr>
                          <w:rFonts w:hint="eastAsia"/>
                        </w:rPr>
                        <w:t>:教職員工)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4AD0" w:rsidRPr="00E77D2E" w:rsidRDefault="008E3690" w:rsidP="00E77D2E">
      <w:pPr>
        <w:pStyle w:val="a3"/>
        <w:kinsoku w:val="0"/>
        <w:overflowPunct w:val="0"/>
        <w:spacing w:before="1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2480" behindDoc="0" locked="0" layoutInCell="0" allowOverlap="1" wp14:anchorId="2761B320" wp14:editId="6A2197C8">
                <wp:simplePos x="0" y="0"/>
                <wp:positionH relativeFrom="page">
                  <wp:posOffset>441960</wp:posOffset>
                </wp:positionH>
                <wp:positionV relativeFrom="paragraph">
                  <wp:posOffset>725805</wp:posOffset>
                </wp:positionV>
                <wp:extent cx="6823710" cy="6270625"/>
                <wp:effectExtent l="0" t="0" r="15240" b="15875"/>
                <wp:wrapTopAndBottom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6270625"/>
                          <a:chOff x="698" y="2297"/>
                          <a:chExt cx="10746" cy="8691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908" y="5857"/>
                            <a:ext cx="2044" cy="2683"/>
                            <a:chOff x="6908" y="5857"/>
                            <a:chExt cx="2044" cy="268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908" y="5857"/>
                              <a:ext cx="2044" cy="2683"/>
                            </a:xfrm>
                            <a:custGeom>
                              <a:avLst/>
                              <a:gdLst>
                                <a:gd name="T0" fmla="*/ 0 w 2044"/>
                                <a:gd name="T1" fmla="*/ 2682 h 2683"/>
                                <a:gd name="T2" fmla="*/ 462 w 2044"/>
                                <a:gd name="T3" fmla="*/ 2682 h 2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44" h="2683">
                                  <a:moveTo>
                                    <a:pt x="0" y="2682"/>
                                  </a:moveTo>
                                  <a:lnTo>
                                    <a:pt x="462" y="26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908" y="5857"/>
                              <a:ext cx="2044" cy="2683"/>
                            </a:xfrm>
                            <a:custGeom>
                              <a:avLst/>
                              <a:gdLst>
                                <a:gd name="T0" fmla="*/ 2043 w 2044"/>
                                <a:gd name="T1" fmla="*/ 0 h 2683"/>
                                <a:gd name="T2" fmla="*/ 1743 w 2044"/>
                                <a:gd name="T3" fmla="*/ 0 h 2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44" h="2683">
                                  <a:moveTo>
                                    <a:pt x="2043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3" y="5118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3" y="6220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8908" y="5446"/>
                            <a:ext cx="2422" cy="774"/>
                          </a:xfrm>
                          <a:custGeom>
                            <a:avLst/>
                            <a:gdLst>
                              <a:gd name="T0" fmla="*/ 1211 w 2422"/>
                              <a:gd name="T1" fmla="*/ 0 h 774"/>
                              <a:gd name="T2" fmla="*/ 0 w 2422"/>
                              <a:gd name="T3" fmla="*/ 387 h 774"/>
                              <a:gd name="T4" fmla="*/ 1211 w 2422"/>
                              <a:gd name="T5" fmla="*/ 773 h 774"/>
                              <a:gd name="T6" fmla="*/ 2422 w 2422"/>
                              <a:gd name="T7" fmla="*/ 387 h 774"/>
                              <a:gd name="T8" fmla="*/ 1211 w 2422"/>
                              <a:gd name="T9" fmla="*/ 0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2" h="774">
                                <a:moveTo>
                                  <a:pt x="1211" y="0"/>
                                </a:moveTo>
                                <a:lnTo>
                                  <a:pt x="0" y="387"/>
                                </a:lnTo>
                                <a:lnTo>
                                  <a:pt x="1211" y="773"/>
                                </a:lnTo>
                                <a:lnTo>
                                  <a:pt x="2422" y="387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8908" y="5446"/>
                            <a:ext cx="2422" cy="774"/>
                          </a:xfrm>
                          <a:custGeom>
                            <a:avLst/>
                            <a:gdLst>
                              <a:gd name="T0" fmla="*/ 1211 w 2422"/>
                              <a:gd name="T1" fmla="*/ 0 h 774"/>
                              <a:gd name="T2" fmla="*/ 0 w 2422"/>
                              <a:gd name="T3" fmla="*/ 387 h 774"/>
                              <a:gd name="T4" fmla="*/ 1211 w 2422"/>
                              <a:gd name="T5" fmla="*/ 773 h 774"/>
                              <a:gd name="T6" fmla="*/ 2422 w 2422"/>
                              <a:gd name="T7" fmla="*/ 387 h 774"/>
                              <a:gd name="T8" fmla="*/ 1211 w 2422"/>
                              <a:gd name="T9" fmla="*/ 0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22" h="774">
                                <a:moveTo>
                                  <a:pt x="1211" y="0"/>
                                </a:moveTo>
                                <a:lnTo>
                                  <a:pt x="0" y="387"/>
                                </a:lnTo>
                                <a:lnTo>
                                  <a:pt x="1211" y="773"/>
                                </a:lnTo>
                                <a:lnTo>
                                  <a:pt x="2422" y="387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637" y="5834"/>
                            <a:ext cx="53" cy="3933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3933"/>
                              <a:gd name="T2" fmla="*/ 52 w 53"/>
                              <a:gd name="T3" fmla="*/ 3933 h 3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" h="3933">
                                <a:moveTo>
                                  <a:pt x="0" y="0"/>
                                </a:moveTo>
                                <a:lnTo>
                                  <a:pt x="52" y="39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5" y="7539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8923" y="7846"/>
                            <a:ext cx="2521" cy="872"/>
                          </a:xfrm>
                          <a:custGeom>
                            <a:avLst/>
                            <a:gdLst>
                              <a:gd name="T0" fmla="*/ 1260 w 2521"/>
                              <a:gd name="T1" fmla="*/ 0 h 872"/>
                              <a:gd name="T2" fmla="*/ 0 w 2521"/>
                              <a:gd name="T3" fmla="*/ 436 h 872"/>
                              <a:gd name="T4" fmla="*/ 1260 w 2521"/>
                              <a:gd name="T5" fmla="*/ 872 h 872"/>
                              <a:gd name="T6" fmla="*/ 2521 w 2521"/>
                              <a:gd name="T7" fmla="*/ 436 h 872"/>
                              <a:gd name="T8" fmla="*/ 1260 w 2521"/>
                              <a:gd name="T9" fmla="*/ 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1" h="872">
                                <a:moveTo>
                                  <a:pt x="1260" y="0"/>
                                </a:moveTo>
                                <a:lnTo>
                                  <a:pt x="0" y="436"/>
                                </a:lnTo>
                                <a:lnTo>
                                  <a:pt x="1260" y="872"/>
                                </a:lnTo>
                                <a:lnTo>
                                  <a:pt x="2521" y="436"/>
                                </a:lnTo>
                                <a:lnTo>
                                  <a:pt x="12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5" y="8731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8" y="8226"/>
                            <a:ext cx="3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" y="9721"/>
                            <a:ext cx="3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3" y="4079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5635" y="4387"/>
                            <a:ext cx="2721" cy="929"/>
                          </a:xfrm>
                          <a:custGeom>
                            <a:avLst/>
                            <a:gdLst>
                              <a:gd name="T0" fmla="*/ 1360 w 2721"/>
                              <a:gd name="T1" fmla="*/ 0 h 929"/>
                              <a:gd name="T2" fmla="*/ 0 w 2721"/>
                              <a:gd name="T3" fmla="*/ 464 h 929"/>
                              <a:gd name="T4" fmla="*/ 1360 w 2721"/>
                              <a:gd name="T5" fmla="*/ 929 h 929"/>
                              <a:gd name="T6" fmla="*/ 2721 w 2721"/>
                              <a:gd name="T7" fmla="*/ 464 h 929"/>
                              <a:gd name="T8" fmla="*/ 1360 w 2721"/>
                              <a:gd name="T9" fmla="*/ 0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1" h="929">
                                <a:moveTo>
                                  <a:pt x="1360" y="0"/>
                                </a:moveTo>
                                <a:lnTo>
                                  <a:pt x="0" y="464"/>
                                </a:lnTo>
                                <a:lnTo>
                                  <a:pt x="1360" y="929"/>
                                </a:lnTo>
                                <a:lnTo>
                                  <a:pt x="2721" y="464"/>
                                </a:lnTo>
                                <a:lnTo>
                                  <a:pt x="1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4456" y="10609"/>
                            <a:ext cx="5943" cy="379"/>
                            <a:chOff x="4456" y="10609"/>
                            <a:chExt cx="5943" cy="379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4456" y="10609"/>
                              <a:ext cx="5943" cy="379"/>
                            </a:xfrm>
                            <a:custGeom>
                              <a:avLst/>
                              <a:gdLst>
                                <a:gd name="T0" fmla="*/ 5943 w 5943"/>
                                <a:gd name="T1" fmla="*/ 365 h 379"/>
                                <a:gd name="T2" fmla="*/ 0 w 5943"/>
                                <a:gd name="T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43" h="379">
                                  <a:moveTo>
                                    <a:pt x="5943" y="365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4456" y="10609"/>
                              <a:ext cx="5943" cy="379"/>
                            </a:xfrm>
                            <a:custGeom>
                              <a:avLst/>
                              <a:gdLst>
                                <a:gd name="T0" fmla="*/ 5900 w 5943"/>
                                <a:gd name="T1" fmla="*/ 0 h 379"/>
                                <a:gd name="T2" fmla="*/ 5900 w 5943"/>
                                <a:gd name="T3" fmla="*/ 379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43" h="379">
                                  <a:moveTo>
                                    <a:pt x="5900" y="0"/>
                                  </a:moveTo>
                                  <a:lnTo>
                                    <a:pt x="5900" y="37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6845" y="9083"/>
                            <a:ext cx="1567" cy="1579"/>
                          </a:xfrm>
                          <a:custGeom>
                            <a:avLst/>
                            <a:gdLst>
                              <a:gd name="T0" fmla="*/ 1567 w 1567"/>
                              <a:gd name="T1" fmla="*/ 0 h 1579"/>
                              <a:gd name="T2" fmla="*/ 0 w 1567"/>
                              <a:gd name="T3" fmla="*/ 0 h 1579"/>
                              <a:gd name="T4" fmla="*/ 0 w 1567"/>
                              <a:gd name="T5" fmla="*/ 1578 h 1579"/>
                              <a:gd name="T6" fmla="*/ 1567 w 1567"/>
                              <a:gd name="T7" fmla="*/ 1578 h 1579"/>
                              <a:gd name="T8" fmla="*/ 1567 w 1567"/>
                              <a:gd name="T9" fmla="*/ 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7" h="1579">
                                <a:moveTo>
                                  <a:pt x="1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8"/>
                                </a:lnTo>
                                <a:lnTo>
                                  <a:pt x="1567" y="1578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34" y="3260"/>
                            <a:ext cx="2778" cy="803"/>
                          </a:xfrm>
                          <a:custGeom>
                            <a:avLst/>
                            <a:gdLst>
                              <a:gd name="T0" fmla="*/ 0 w 2778"/>
                              <a:gd name="T1" fmla="*/ 802 h 803"/>
                              <a:gd name="T2" fmla="*/ 2778 w 2778"/>
                              <a:gd name="T3" fmla="*/ 802 h 803"/>
                              <a:gd name="T4" fmla="*/ 2778 w 2778"/>
                              <a:gd name="T5" fmla="*/ 0 h 803"/>
                              <a:gd name="T6" fmla="*/ 0 w 2778"/>
                              <a:gd name="T7" fmla="*/ 0 h 803"/>
                              <a:gd name="T8" fmla="*/ 0 w 2778"/>
                              <a:gd name="T9" fmla="*/ 80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8" h="803">
                                <a:moveTo>
                                  <a:pt x="0" y="802"/>
                                </a:moveTo>
                                <a:lnTo>
                                  <a:pt x="2778" y="80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7313" y="4801"/>
                            <a:ext cx="2205" cy="4282"/>
                            <a:chOff x="7313" y="4801"/>
                            <a:chExt cx="2205" cy="4282"/>
                          </a:xfrm>
                        </wpg:grpSpPr>
                        <wps:wsp>
                          <wps:cNvPr id="273" name="Freeform 26"/>
                          <wps:cNvSpPr>
                            <a:spLocks/>
                          </wps:cNvSpPr>
                          <wps:spPr bwMode="auto">
                            <a:xfrm>
                              <a:off x="7313" y="4801"/>
                              <a:ext cx="2205" cy="4282"/>
                            </a:xfrm>
                            <a:custGeom>
                              <a:avLst/>
                              <a:gdLst>
                                <a:gd name="T0" fmla="*/ 119 w 2205"/>
                                <a:gd name="T1" fmla="*/ 4163 h 4282"/>
                                <a:gd name="T2" fmla="*/ 69 w 2205"/>
                                <a:gd name="T3" fmla="*/ 4162 h 4282"/>
                                <a:gd name="T4" fmla="*/ 80 w 2205"/>
                                <a:gd name="T5" fmla="*/ 3703 h 4282"/>
                                <a:gd name="T6" fmla="*/ 60 w 2205"/>
                                <a:gd name="T7" fmla="*/ 3702 h 4282"/>
                                <a:gd name="T8" fmla="*/ 49 w 2205"/>
                                <a:gd name="T9" fmla="*/ 4161 h 4282"/>
                                <a:gd name="T10" fmla="*/ 0 w 2205"/>
                                <a:gd name="T11" fmla="*/ 4160 h 4282"/>
                                <a:gd name="T12" fmla="*/ 57 w 2205"/>
                                <a:gd name="T13" fmla="*/ 4282 h 4282"/>
                                <a:gd name="T14" fmla="*/ 109 w 2205"/>
                                <a:gd name="T15" fmla="*/ 4182 h 4282"/>
                                <a:gd name="T16" fmla="*/ 119 w 2205"/>
                                <a:gd name="T17" fmla="*/ 4163 h 4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05" h="4282">
                                  <a:moveTo>
                                    <a:pt x="119" y="4163"/>
                                  </a:moveTo>
                                  <a:lnTo>
                                    <a:pt x="69" y="4162"/>
                                  </a:lnTo>
                                  <a:lnTo>
                                    <a:pt x="80" y="3703"/>
                                  </a:lnTo>
                                  <a:lnTo>
                                    <a:pt x="60" y="3702"/>
                                  </a:lnTo>
                                  <a:lnTo>
                                    <a:pt x="49" y="4161"/>
                                  </a:lnTo>
                                  <a:lnTo>
                                    <a:pt x="0" y="4160"/>
                                  </a:lnTo>
                                  <a:lnTo>
                                    <a:pt x="57" y="4282"/>
                                  </a:lnTo>
                                  <a:lnTo>
                                    <a:pt x="109" y="4182"/>
                                  </a:lnTo>
                                  <a:lnTo>
                                    <a:pt x="119" y="4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"/>
                          <wps:cNvSpPr>
                            <a:spLocks/>
                          </wps:cNvSpPr>
                          <wps:spPr bwMode="auto">
                            <a:xfrm>
                              <a:off x="7313" y="4801"/>
                              <a:ext cx="2205" cy="4282"/>
                            </a:xfrm>
                            <a:custGeom>
                              <a:avLst/>
                              <a:gdLst>
                                <a:gd name="T0" fmla="*/ 2204 w 2205"/>
                                <a:gd name="T1" fmla="*/ 60 h 4282"/>
                                <a:gd name="T2" fmla="*/ 2184 w 2205"/>
                                <a:gd name="T3" fmla="*/ 50 h 4282"/>
                                <a:gd name="T4" fmla="*/ 2084 w 2205"/>
                                <a:gd name="T5" fmla="*/ 0 h 4282"/>
                                <a:gd name="T6" fmla="*/ 2084 w 2205"/>
                                <a:gd name="T7" fmla="*/ 50 h 4282"/>
                                <a:gd name="T8" fmla="*/ 1016 w 2205"/>
                                <a:gd name="T9" fmla="*/ 50 h 4282"/>
                                <a:gd name="T10" fmla="*/ 1016 w 2205"/>
                                <a:gd name="T11" fmla="*/ 70 h 4282"/>
                                <a:gd name="T12" fmla="*/ 2084 w 2205"/>
                                <a:gd name="T13" fmla="*/ 70 h 4282"/>
                                <a:gd name="T14" fmla="*/ 2084 w 2205"/>
                                <a:gd name="T15" fmla="*/ 120 h 4282"/>
                                <a:gd name="T16" fmla="*/ 2184 w 2205"/>
                                <a:gd name="T17" fmla="*/ 70 h 4282"/>
                                <a:gd name="T18" fmla="*/ 2204 w 2205"/>
                                <a:gd name="T19" fmla="*/ 60 h 4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5" h="4282">
                                  <a:moveTo>
                                    <a:pt x="2204" y="60"/>
                                  </a:moveTo>
                                  <a:lnTo>
                                    <a:pt x="2184" y="50"/>
                                  </a:lnTo>
                                  <a:lnTo>
                                    <a:pt x="2084" y="0"/>
                                  </a:lnTo>
                                  <a:lnTo>
                                    <a:pt x="2084" y="50"/>
                                  </a:lnTo>
                                  <a:lnTo>
                                    <a:pt x="1016" y="50"/>
                                  </a:lnTo>
                                  <a:lnTo>
                                    <a:pt x="1016" y="70"/>
                                  </a:lnTo>
                                  <a:lnTo>
                                    <a:pt x="2084" y="70"/>
                                  </a:lnTo>
                                  <a:lnTo>
                                    <a:pt x="2084" y="120"/>
                                  </a:lnTo>
                                  <a:lnTo>
                                    <a:pt x="2184" y="70"/>
                                  </a:lnTo>
                                  <a:lnTo>
                                    <a:pt x="2204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6" name="Freeform 29"/>
                        <wps:cNvSpPr>
                          <a:spLocks/>
                        </wps:cNvSpPr>
                        <wps:spPr bwMode="auto">
                          <a:xfrm>
                            <a:off x="4493" y="8088"/>
                            <a:ext cx="2472" cy="901"/>
                          </a:xfrm>
                          <a:custGeom>
                            <a:avLst/>
                            <a:gdLst>
                              <a:gd name="T0" fmla="*/ 1235 w 2472"/>
                              <a:gd name="T1" fmla="*/ 0 h 901"/>
                              <a:gd name="T2" fmla="*/ 0 w 2472"/>
                              <a:gd name="T3" fmla="*/ 450 h 901"/>
                              <a:gd name="T4" fmla="*/ 1235 w 2472"/>
                              <a:gd name="T5" fmla="*/ 900 h 901"/>
                              <a:gd name="T6" fmla="*/ 2472 w 2472"/>
                              <a:gd name="T7" fmla="*/ 450 h 901"/>
                              <a:gd name="T8" fmla="*/ 1235 w 2472"/>
                              <a:gd name="T9" fmla="*/ 0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2" h="901">
                                <a:moveTo>
                                  <a:pt x="1235" y="0"/>
                                </a:moveTo>
                                <a:lnTo>
                                  <a:pt x="0" y="450"/>
                                </a:lnTo>
                                <a:lnTo>
                                  <a:pt x="1235" y="900"/>
                                </a:lnTo>
                                <a:lnTo>
                                  <a:pt x="2472" y="450"/>
                                </a:lnTo>
                                <a:lnTo>
                                  <a:pt x="1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Group 30"/>
                        <wpg:cNvGrpSpPr>
                          <a:grpSpLocks/>
                        </wpg:cNvGrpSpPr>
                        <wpg:grpSpPr bwMode="auto">
                          <a:xfrm>
                            <a:off x="5682" y="5316"/>
                            <a:ext cx="2341" cy="4393"/>
                            <a:chOff x="5682" y="5316"/>
                            <a:chExt cx="2341" cy="4393"/>
                          </a:xfrm>
                        </wpg:grpSpPr>
                        <wps:wsp>
                          <wps:cNvPr id="278" name="Freeform 31"/>
                          <wps:cNvSpPr>
                            <a:spLocks/>
                          </wps:cNvSpPr>
                          <wps:spPr bwMode="auto">
                            <a:xfrm>
                              <a:off x="5682" y="5316"/>
                              <a:ext cx="2005" cy="4363"/>
                            </a:xfrm>
                            <a:custGeom>
                              <a:avLst/>
                              <a:gdLst>
                                <a:gd name="T0" fmla="*/ 120 w 2005"/>
                                <a:gd name="T1" fmla="*/ 4241 h 4363"/>
                                <a:gd name="T2" fmla="*/ 69 w 2005"/>
                                <a:gd name="T3" fmla="*/ 4242 h 4363"/>
                                <a:gd name="T4" fmla="*/ 56 w 2005"/>
                                <a:gd name="T5" fmla="*/ 3695 h 4363"/>
                                <a:gd name="T6" fmla="*/ 36 w 2005"/>
                                <a:gd name="T7" fmla="*/ 3696 h 4363"/>
                                <a:gd name="T8" fmla="*/ 49 w 2005"/>
                                <a:gd name="T9" fmla="*/ 4243 h 4363"/>
                                <a:gd name="T10" fmla="*/ 0 w 2005"/>
                                <a:gd name="T11" fmla="*/ 4244 h 4363"/>
                                <a:gd name="T12" fmla="*/ 63 w 2005"/>
                                <a:gd name="T13" fmla="*/ 4363 h 4363"/>
                                <a:gd name="T14" fmla="*/ 109 w 2005"/>
                                <a:gd name="T15" fmla="*/ 4263 h 4363"/>
                                <a:gd name="T16" fmla="*/ 120 w 2005"/>
                                <a:gd name="T17" fmla="*/ 4241 h 4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5" h="4363">
                                  <a:moveTo>
                                    <a:pt x="120" y="4241"/>
                                  </a:moveTo>
                                  <a:lnTo>
                                    <a:pt x="69" y="4242"/>
                                  </a:lnTo>
                                  <a:lnTo>
                                    <a:pt x="56" y="3695"/>
                                  </a:lnTo>
                                  <a:lnTo>
                                    <a:pt x="36" y="3696"/>
                                  </a:lnTo>
                                  <a:lnTo>
                                    <a:pt x="49" y="4243"/>
                                  </a:lnTo>
                                  <a:lnTo>
                                    <a:pt x="0" y="4244"/>
                                  </a:lnTo>
                                  <a:lnTo>
                                    <a:pt x="63" y="4363"/>
                                  </a:lnTo>
                                  <a:lnTo>
                                    <a:pt x="109" y="4263"/>
                                  </a:lnTo>
                                  <a:lnTo>
                                    <a:pt x="120" y="4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2"/>
                          <wps:cNvSpPr>
                            <a:spLocks/>
                          </wps:cNvSpPr>
                          <wps:spPr bwMode="auto">
                            <a:xfrm>
                              <a:off x="5682" y="5316"/>
                              <a:ext cx="2005" cy="4363"/>
                            </a:xfrm>
                            <a:custGeom>
                              <a:avLst/>
                              <a:gdLst>
                                <a:gd name="T0" fmla="*/ 1343 w 2005"/>
                                <a:gd name="T1" fmla="*/ 769 h 4363"/>
                                <a:gd name="T2" fmla="*/ 1293 w 2005"/>
                                <a:gd name="T3" fmla="*/ 769 h 4363"/>
                                <a:gd name="T4" fmla="*/ 1293 w 2005"/>
                                <a:gd name="T5" fmla="*/ 0 h 4363"/>
                                <a:gd name="T6" fmla="*/ 1273 w 2005"/>
                                <a:gd name="T7" fmla="*/ 0 h 4363"/>
                                <a:gd name="T8" fmla="*/ 1273 w 2005"/>
                                <a:gd name="T9" fmla="*/ 769 h 4363"/>
                                <a:gd name="T10" fmla="*/ 1223 w 2005"/>
                                <a:gd name="T11" fmla="*/ 769 h 4363"/>
                                <a:gd name="T12" fmla="*/ 1283 w 2005"/>
                                <a:gd name="T13" fmla="*/ 889 h 4363"/>
                                <a:gd name="T14" fmla="*/ 1333 w 2005"/>
                                <a:gd name="T15" fmla="*/ 789 h 4363"/>
                                <a:gd name="T16" fmla="*/ 1343 w 2005"/>
                                <a:gd name="T17" fmla="*/ 769 h 4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5" h="4363">
                                  <a:moveTo>
                                    <a:pt x="1343" y="769"/>
                                  </a:moveTo>
                                  <a:lnTo>
                                    <a:pt x="1293" y="769"/>
                                  </a:lnTo>
                                  <a:lnTo>
                                    <a:pt x="1293" y="0"/>
                                  </a:lnTo>
                                  <a:lnTo>
                                    <a:pt x="1273" y="0"/>
                                  </a:lnTo>
                                  <a:lnTo>
                                    <a:pt x="1273" y="769"/>
                                  </a:lnTo>
                                  <a:lnTo>
                                    <a:pt x="1223" y="769"/>
                                  </a:lnTo>
                                  <a:lnTo>
                                    <a:pt x="1283" y="889"/>
                                  </a:lnTo>
                                  <a:lnTo>
                                    <a:pt x="1333" y="789"/>
                                  </a:lnTo>
                                  <a:lnTo>
                                    <a:pt x="1343" y="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3"/>
                          <wps:cNvSpPr>
                            <a:spLocks/>
                          </wps:cNvSpPr>
                          <wps:spPr bwMode="auto">
                            <a:xfrm>
                              <a:off x="6018" y="5346"/>
                              <a:ext cx="2005" cy="4363"/>
                            </a:xfrm>
                            <a:custGeom>
                              <a:avLst/>
                              <a:gdLst>
                                <a:gd name="T0" fmla="*/ 2005 w 2005"/>
                                <a:gd name="T1" fmla="*/ 3647 h 4363"/>
                                <a:gd name="T2" fmla="*/ 1955 w 2005"/>
                                <a:gd name="T3" fmla="*/ 3647 h 4363"/>
                                <a:gd name="T4" fmla="*/ 1955 w 2005"/>
                                <a:gd name="T5" fmla="*/ 2424 h 4363"/>
                                <a:gd name="T6" fmla="*/ 1935 w 2005"/>
                                <a:gd name="T7" fmla="*/ 2424 h 4363"/>
                                <a:gd name="T8" fmla="*/ 1935 w 2005"/>
                                <a:gd name="T9" fmla="*/ 3647 h 4363"/>
                                <a:gd name="T10" fmla="*/ 1885 w 2005"/>
                                <a:gd name="T11" fmla="*/ 3647 h 4363"/>
                                <a:gd name="T12" fmla="*/ 1945 w 2005"/>
                                <a:gd name="T13" fmla="*/ 3767 h 4363"/>
                                <a:gd name="T14" fmla="*/ 1995 w 2005"/>
                                <a:gd name="T15" fmla="*/ 3667 h 4363"/>
                                <a:gd name="T16" fmla="*/ 2005 w 2005"/>
                                <a:gd name="T17" fmla="*/ 3647 h 4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5" h="4363">
                                  <a:moveTo>
                                    <a:pt x="2005" y="3647"/>
                                  </a:moveTo>
                                  <a:lnTo>
                                    <a:pt x="1955" y="3647"/>
                                  </a:lnTo>
                                  <a:lnTo>
                                    <a:pt x="1955" y="2424"/>
                                  </a:lnTo>
                                  <a:lnTo>
                                    <a:pt x="1935" y="2424"/>
                                  </a:lnTo>
                                  <a:lnTo>
                                    <a:pt x="1935" y="3647"/>
                                  </a:lnTo>
                                  <a:lnTo>
                                    <a:pt x="1885" y="3647"/>
                                  </a:lnTo>
                                  <a:lnTo>
                                    <a:pt x="1945" y="3767"/>
                                  </a:lnTo>
                                  <a:lnTo>
                                    <a:pt x="1995" y="3667"/>
                                  </a:lnTo>
                                  <a:lnTo>
                                    <a:pt x="2005" y="36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6" y="6211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" name="Freeform 35"/>
                        <wps:cNvSpPr>
                          <a:spLocks/>
                        </wps:cNvSpPr>
                        <wps:spPr bwMode="auto">
                          <a:xfrm>
                            <a:off x="5650" y="6226"/>
                            <a:ext cx="2216" cy="20"/>
                          </a:xfrm>
                          <a:custGeom>
                            <a:avLst/>
                            <a:gdLst>
                              <a:gd name="T0" fmla="*/ 0 w 2216"/>
                              <a:gd name="T1" fmla="*/ 0 h 20"/>
                              <a:gd name="T2" fmla="*/ 2216 w 2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6" h="20">
                                <a:moveTo>
                                  <a:pt x="0" y="0"/>
                                </a:moveTo>
                                <a:lnTo>
                                  <a:pt x="221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8" y="6217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4" name="Freeform 37"/>
                        <wps:cNvSpPr>
                          <a:spLocks/>
                        </wps:cNvSpPr>
                        <wps:spPr bwMode="auto">
                          <a:xfrm>
                            <a:off x="7055" y="6485"/>
                            <a:ext cx="1168" cy="1272"/>
                          </a:xfrm>
                          <a:custGeom>
                            <a:avLst/>
                            <a:gdLst>
                              <a:gd name="T0" fmla="*/ 1167 w 1168"/>
                              <a:gd name="T1" fmla="*/ 0 h 1272"/>
                              <a:gd name="T2" fmla="*/ 0 w 1168"/>
                              <a:gd name="T3" fmla="*/ 0 h 1272"/>
                              <a:gd name="T4" fmla="*/ 0 w 1168"/>
                              <a:gd name="T5" fmla="*/ 1272 h 1272"/>
                              <a:gd name="T6" fmla="*/ 1167 w 1168"/>
                              <a:gd name="T7" fmla="*/ 1272 h 1272"/>
                              <a:gd name="T8" fmla="*/ 1167 w 1168"/>
                              <a:gd name="T9" fmla="*/ 0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8" h="1272">
                                <a:moveTo>
                                  <a:pt x="1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lnTo>
                                  <a:pt x="1167" y="1272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8"/>
                        <wps:cNvSpPr>
                          <a:spLocks/>
                        </wps:cNvSpPr>
                        <wps:spPr bwMode="auto">
                          <a:xfrm>
                            <a:off x="6870" y="7975"/>
                            <a:ext cx="529" cy="529"/>
                          </a:xfrm>
                          <a:custGeom>
                            <a:avLst/>
                            <a:gdLst>
                              <a:gd name="T0" fmla="*/ 528 w 529"/>
                              <a:gd name="T1" fmla="*/ 0 h 529"/>
                              <a:gd name="T2" fmla="*/ 0 w 529"/>
                              <a:gd name="T3" fmla="*/ 0 h 529"/>
                              <a:gd name="T4" fmla="*/ 0 w 529"/>
                              <a:gd name="T5" fmla="*/ 528 h 529"/>
                              <a:gd name="T6" fmla="*/ 528 w 529"/>
                              <a:gd name="T7" fmla="*/ 528 h 529"/>
                              <a:gd name="T8" fmla="*/ 528 w 529"/>
                              <a:gd name="T9" fmla="*/ 0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" h="529">
                                <a:moveTo>
                                  <a:pt x="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lnTo>
                                  <a:pt x="528" y="528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9"/>
                        <wps:cNvSpPr>
                          <a:spLocks/>
                        </wps:cNvSpPr>
                        <wps:spPr bwMode="auto">
                          <a:xfrm>
                            <a:off x="6870" y="7975"/>
                            <a:ext cx="529" cy="529"/>
                          </a:xfrm>
                          <a:custGeom>
                            <a:avLst/>
                            <a:gdLst>
                              <a:gd name="T0" fmla="*/ 0 w 529"/>
                              <a:gd name="T1" fmla="*/ 528 h 529"/>
                              <a:gd name="T2" fmla="*/ 528 w 529"/>
                              <a:gd name="T3" fmla="*/ 528 h 529"/>
                              <a:gd name="T4" fmla="*/ 528 w 529"/>
                              <a:gd name="T5" fmla="*/ 0 h 529"/>
                              <a:gd name="T6" fmla="*/ 0 w 529"/>
                              <a:gd name="T7" fmla="*/ 0 h 529"/>
                              <a:gd name="T8" fmla="*/ 0 w 529"/>
                              <a:gd name="T9" fmla="*/ 528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" h="529">
                                <a:moveTo>
                                  <a:pt x="0" y="528"/>
                                </a:moveTo>
                                <a:lnTo>
                                  <a:pt x="528" y="528"/>
                                </a:lnTo>
                                <a:lnTo>
                                  <a:pt x="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0"/>
                        <wps:cNvSpPr>
                          <a:spLocks/>
                        </wps:cNvSpPr>
                        <wps:spPr bwMode="auto">
                          <a:xfrm>
                            <a:off x="2311" y="3033"/>
                            <a:ext cx="5130" cy="20"/>
                          </a:xfrm>
                          <a:custGeom>
                            <a:avLst/>
                            <a:gdLst>
                              <a:gd name="T0" fmla="*/ 0 w 5130"/>
                              <a:gd name="T1" fmla="*/ 2 h 20"/>
                              <a:gd name="T2" fmla="*/ 5130 w 5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30" h="20">
                                <a:moveTo>
                                  <a:pt x="0" y="2"/>
                                </a:move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1"/>
                        <wps:cNvSpPr>
                          <a:spLocks/>
                        </wps:cNvSpPr>
                        <wps:spPr bwMode="auto">
                          <a:xfrm>
                            <a:off x="5338" y="2945"/>
                            <a:ext cx="72" cy="91"/>
                          </a:xfrm>
                          <a:custGeom>
                            <a:avLst/>
                            <a:gdLst>
                              <a:gd name="T0" fmla="*/ 8 w 20"/>
                              <a:gd name="T1" fmla="*/ -7 h 227"/>
                              <a:gd name="T2" fmla="*/ 8 w 20"/>
                              <a:gd name="T3" fmla="*/ 234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">
                                <a:moveTo>
                                  <a:pt x="8" y="-7"/>
                                </a:moveTo>
                                <a:lnTo>
                                  <a:pt x="8" y="234"/>
                                </a:lnTo>
                              </a:path>
                            </a:pathLst>
                          </a:custGeom>
                          <a:noFill/>
                          <a:ln w="20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1" y="3021"/>
                            <a:ext cx="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2" y="3048"/>
                            <a:ext cx="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Freeform 44"/>
                        <wps:cNvSpPr>
                          <a:spLocks/>
                        </wps:cNvSpPr>
                        <wps:spPr bwMode="auto">
                          <a:xfrm>
                            <a:off x="698" y="5508"/>
                            <a:ext cx="3593" cy="3881"/>
                          </a:xfrm>
                          <a:custGeom>
                            <a:avLst/>
                            <a:gdLst>
                              <a:gd name="T0" fmla="*/ 3593 w 3593"/>
                              <a:gd name="T1" fmla="*/ 0 h 3881"/>
                              <a:gd name="T2" fmla="*/ 0 w 3593"/>
                              <a:gd name="T3" fmla="*/ 0 h 3881"/>
                              <a:gd name="T4" fmla="*/ 0 w 3593"/>
                              <a:gd name="T5" fmla="*/ 3881 h 3881"/>
                              <a:gd name="T6" fmla="*/ 3593 w 3593"/>
                              <a:gd name="T7" fmla="*/ 3881 h 3881"/>
                              <a:gd name="T8" fmla="*/ 3593 w 3593"/>
                              <a:gd name="T9" fmla="*/ 0 h 3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3" h="3881">
                                <a:moveTo>
                                  <a:pt x="3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1"/>
                                </a:lnTo>
                                <a:lnTo>
                                  <a:pt x="3593" y="3881"/>
                                </a:lnTo>
                                <a:lnTo>
                                  <a:pt x="3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4" y="4230"/>
                            <a:ext cx="1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5192"/>
                            <a:ext cx="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9389"/>
                            <a:ext cx="1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Freeform 48"/>
                        <wps:cNvSpPr>
                          <a:spLocks/>
                        </wps:cNvSpPr>
                        <wps:spPr bwMode="auto">
                          <a:xfrm>
                            <a:off x="4430" y="4843"/>
                            <a:ext cx="20" cy="6145"/>
                          </a:xfrm>
                          <a:custGeom>
                            <a:avLst/>
                            <a:gdLst>
                              <a:gd name="T0" fmla="*/ 0 w 20"/>
                              <a:gd name="T1" fmla="*/ -7 h 6145"/>
                              <a:gd name="T2" fmla="*/ 0 w 20"/>
                              <a:gd name="T3" fmla="*/ 6152 h 6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45">
                                <a:moveTo>
                                  <a:pt x="0" y="-7"/>
                                </a:moveTo>
                                <a:lnTo>
                                  <a:pt x="0" y="6152"/>
                                </a:lnTo>
                              </a:path>
                            </a:pathLst>
                          </a:custGeom>
                          <a:noFill/>
                          <a:ln w="10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3" name="Group 49"/>
                        <wpg:cNvGrpSpPr>
                          <a:grpSpLocks/>
                        </wpg:cNvGrpSpPr>
                        <wpg:grpSpPr bwMode="auto">
                          <a:xfrm>
                            <a:off x="3584" y="4767"/>
                            <a:ext cx="847" cy="120"/>
                            <a:chOff x="3584" y="4767"/>
                            <a:chExt cx="847" cy="120"/>
                          </a:xfrm>
                        </wpg:grpSpPr>
                        <wps:wsp>
                          <wps:cNvPr id="294" name="Freeform 50"/>
                          <wps:cNvSpPr>
                            <a:spLocks/>
                          </wps:cNvSpPr>
                          <wps:spPr bwMode="auto">
                            <a:xfrm>
                              <a:off x="3584" y="4767"/>
                              <a:ext cx="847" cy="120"/>
                            </a:xfrm>
                            <a:custGeom>
                              <a:avLst/>
                              <a:gdLst>
                                <a:gd name="T0" fmla="*/ 120 w 847"/>
                                <a:gd name="T1" fmla="*/ 0 h 120"/>
                                <a:gd name="T2" fmla="*/ 0 w 847"/>
                                <a:gd name="T3" fmla="*/ 60 h 120"/>
                                <a:gd name="T4" fmla="*/ 120 w 847"/>
                                <a:gd name="T5" fmla="*/ 120 h 120"/>
                                <a:gd name="T6" fmla="*/ 120 w 847"/>
                                <a:gd name="T7" fmla="*/ 70 h 120"/>
                                <a:gd name="T8" fmla="*/ 100 w 847"/>
                                <a:gd name="T9" fmla="*/ 70 h 120"/>
                                <a:gd name="T10" fmla="*/ 100 w 847"/>
                                <a:gd name="T11" fmla="*/ 50 h 120"/>
                                <a:gd name="T12" fmla="*/ 120 w 847"/>
                                <a:gd name="T13" fmla="*/ 49 h 120"/>
                                <a:gd name="T14" fmla="*/ 120 w 847"/>
                                <a:gd name="T15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47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51"/>
                          <wps:cNvSpPr>
                            <a:spLocks/>
                          </wps:cNvSpPr>
                          <wps:spPr bwMode="auto">
                            <a:xfrm>
                              <a:off x="3584" y="4767"/>
                              <a:ext cx="847" cy="120"/>
                            </a:xfrm>
                            <a:custGeom>
                              <a:avLst/>
                              <a:gdLst>
                                <a:gd name="T0" fmla="*/ 120 w 847"/>
                                <a:gd name="T1" fmla="*/ 49 h 120"/>
                                <a:gd name="T2" fmla="*/ 100 w 847"/>
                                <a:gd name="T3" fmla="*/ 50 h 120"/>
                                <a:gd name="T4" fmla="*/ 100 w 847"/>
                                <a:gd name="T5" fmla="*/ 70 h 120"/>
                                <a:gd name="T6" fmla="*/ 120 w 847"/>
                                <a:gd name="T7" fmla="*/ 69 h 120"/>
                                <a:gd name="T8" fmla="*/ 120 w 847"/>
                                <a:gd name="T9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7" h="120">
                                  <a:moveTo>
                                    <a:pt x="120" y="49"/>
                                  </a:moveTo>
                                  <a:lnTo>
                                    <a:pt x="100" y="5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52"/>
                          <wps:cNvSpPr>
                            <a:spLocks/>
                          </wps:cNvSpPr>
                          <wps:spPr bwMode="auto">
                            <a:xfrm>
                              <a:off x="3584" y="4767"/>
                              <a:ext cx="847" cy="120"/>
                            </a:xfrm>
                            <a:custGeom>
                              <a:avLst/>
                              <a:gdLst>
                                <a:gd name="T0" fmla="*/ 120 w 847"/>
                                <a:gd name="T1" fmla="*/ 69 h 120"/>
                                <a:gd name="T2" fmla="*/ 100 w 847"/>
                                <a:gd name="T3" fmla="*/ 70 h 120"/>
                                <a:gd name="T4" fmla="*/ 120 w 847"/>
                                <a:gd name="T5" fmla="*/ 70 h 120"/>
                                <a:gd name="T6" fmla="*/ 120 w 847"/>
                                <a:gd name="T7" fmla="*/ 6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47" h="120">
                                  <a:moveTo>
                                    <a:pt x="120" y="69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53"/>
                          <wps:cNvSpPr>
                            <a:spLocks/>
                          </wps:cNvSpPr>
                          <wps:spPr bwMode="auto">
                            <a:xfrm>
                              <a:off x="3584" y="4767"/>
                              <a:ext cx="847" cy="120"/>
                            </a:xfrm>
                            <a:custGeom>
                              <a:avLst/>
                              <a:gdLst>
                                <a:gd name="T0" fmla="*/ 847 w 847"/>
                                <a:gd name="T1" fmla="*/ 49 h 120"/>
                                <a:gd name="T2" fmla="*/ 120 w 847"/>
                                <a:gd name="T3" fmla="*/ 49 h 120"/>
                                <a:gd name="T4" fmla="*/ 120 w 847"/>
                                <a:gd name="T5" fmla="*/ 69 h 120"/>
                                <a:gd name="T6" fmla="*/ 847 w 847"/>
                                <a:gd name="T7" fmla="*/ 69 h 120"/>
                                <a:gd name="T8" fmla="*/ 847 w 847"/>
                                <a:gd name="T9" fmla="*/ 4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7" h="120">
                                  <a:moveTo>
                                    <a:pt x="847" y="49"/>
                                  </a:moveTo>
                                  <a:lnTo>
                                    <a:pt x="120" y="4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847" y="69"/>
                                  </a:lnTo>
                                  <a:lnTo>
                                    <a:pt x="84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823" y="3401"/>
                            <a:ext cx="2421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88" w:lineRule="exact"/>
                                <w:ind w:right="18"/>
                                <w:jc w:val="center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接觸者調查及追蹤接觸</w:t>
                              </w:r>
                            </w:p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24" w:line="288" w:lineRule="exact"/>
                                <w:ind w:right="15"/>
                                <w:jc w:val="center"/>
                              </w:pPr>
                              <w:r>
                                <w:rPr>
                                  <w:rFonts w:hint="eastAsia"/>
                                  <w:spacing w:val="-8"/>
                                </w:rPr>
                                <w:t>者健康狀況</w:t>
                              </w:r>
                              <w:r>
                                <w:rPr>
                                  <w:spacing w:val="-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-8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437" y="4474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4724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是否出現症狀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5475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424" y="5737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是否為傳染期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5948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" y="6272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8295"/>
                            <a:ext cx="1220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19" w:line="170" w:lineRule="auto"/>
                                <w:ind w:right="18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十年內是否有接種疫苗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11" y="8602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843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06" y="8096"/>
                            <a:ext cx="1300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81" w:lineRule="exact"/>
                                <w:ind w:left="-1" w:right="97"/>
                                <w:jc w:val="center"/>
                                <w:rPr>
                                  <w:spacing w:val="-4"/>
                                </w:rPr>
                              </w:pPr>
                              <w:r>
                                <w:rPr>
                                  <w:rFonts w:hint="eastAsia"/>
                                  <w:spacing w:val="-4"/>
                                </w:rPr>
                                <w:t>是否為疑似</w:t>
                              </w:r>
                            </w:p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96" w:lineRule="exact"/>
                                <w:ind w:right="97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個案</w:t>
                              </w:r>
                            </w:p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56" w:lineRule="exact"/>
                                <w:ind w:left="1019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422" y="917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9065"/>
                            <a:ext cx="1901" cy="157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68" w:line="256" w:lineRule="auto"/>
                                <w:ind w:left="147" w:right="296"/>
                                <w:jc w:val="both"/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-1"/>
                                </w:rPr>
                                <w:t>醫院端依傳染病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-1"/>
                                </w:rPr>
                                <w:t>個案隔離治療作業流程</w:t>
                              </w:r>
                              <w:r>
                                <w:rPr>
                                  <w:rFonts w:hint="eastAsia"/>
                                </w:rPr>
                                <w:t>進行隔離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9065"/>
                            <a:ext cx="1567" cy="157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104" w:line="256" w:lineRule="auto"/>
                                <w:ind w:left="144" w:right="205"/>
                                <w:jc w:val="both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健康追蹤管理超過潛伏期仍未出現症狀則結案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109" y="2297"/>
                            <a:ext cx="7409" cy="64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19FF" w:rsidRDefault="00F14AD0" w:rsidP="008A19FF">
                              <w:pPr>
                                <w:pStyle w:val="a3"/>
                                <w:kinsoku w:val="0"/>
                                <w:overflowPunct w:val="0"/>
                                <w:spacing w:before="86" w:line="240" w:lineRule="exact"/>
                                <w:ind w:left="147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學校接獲通報</w:t>
                              </w:r>
                            </w:p>
                            <w:p w:rsidR="00F14AD0" w:rsidRDefault="00F14AD0" w:rsidP="008A19FF">
                              <w:pPr>
                                <w:pStyle w:val="a3"/>
                                <w:kinsoku w:val="0"/>
                                <w:overflowPunct w:val="0"/>
                                <w:spacing w:before="86" w:line="240" w:lineRule="exact"/>
                                <w:ind w:left="147"/>
                                <w:jc w:val="center"/>
                              </w:pP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個案將由醫療單位進行住院隔離</w:t>
                              </w:r>
                              <w:r w:rsidR="008A19FF">
                                <w:rPr>
                                  <w:rFonts w:hAnsi="標楷體" w:hint="eastAsia"/>
                                </w:rPr>
                                <w:t>，或進行居家隔離直到症狀解除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9634"/>
                            <a:ext cx="1408" cy="85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7" w:line="256" w:lineRule="auto"/>
                                <w:ind w:left="146" w:right="282"/>
                                <w:rPr>
                                  <w:w w:val="9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</w:rPr>
                                <w:t>自費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接種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</w:rPr>
                                <w:t>MMR</w:t>
                              </w:r>
                              <w:r>
                                <w:rPr>
                                  <w:b/>
                                  <w:bCs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w w:val="95"/>
                                </w:rPr>
                                <w:t>疫苗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6629"/>
                            <a:ext cx="1792" cy="86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7" w:line="256" w:lineRule="auto"/>
                                <w:ind w:left="770" w:right="164" w:hanging="600"/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配合就醫與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-1"/>
                                </w:rPr>
                                <w:t>採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6524"/>
                            <a:ext cx="1147" cy="1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D95BAE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6" w:line="256" w:lineRule="auto"/>
                                <w:ind w:left="144" w:right="145"/>
                              </w:pPr>
                              <w:r>
                                <w:rPr>
                                  <w:rFonts w:hint="eastAsia"/>
                                </w:rPr>
                                <w:t>麻疹</w:t>
                              </w:r>
                              <w:r w:rsidR="00F14AD0">
                                <w:rPr>
                                  <w:rFonts w:hint="eastAsia"/>
                                </w:rPr>
                                <w:t>接觸暴</w:t>
                              </w:r>
                              <w:r w:rsidR="00F14AD0">
                                <w:rPr>
                                  <w:rFonts w:hint="eastAsia"/>
                                  <w:spacing w:val="-33"/>
                                </w:rPr>
                                <w:t xml:space="preserve">露 </w:t>
                              </w:r>
                              <w:r w:rsidR="00F14AD0">
                                <w:rPr>
                                  <w:spacing w:val="-5"/>
                                </w:rPr>
                                <w:t>72</w:t>
                              </w:r>
                              <w:r w:rsidR="00F14AD0">
                                <w:rPr>
                                  <w:rFonts w:hint="eastAsia"/>
                                  <w:spacing w:val="-32"/>
                                </w:rPr>
                                <w:t>小</w:t>
                              </w:r>
                              <w:r>
                                <w:rPr>
                                  <w:rFonts w:hint="eastAsia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6485"/>
                            <a:ext cx="1300" cy="1272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725B0C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7" w:line="256" w:lineRule="auto"/>
                                <w:ind w:left="145" w:right="165"/>
                              </w:pPr>
                              <w:r>
                                <w:rPr>
                                  <w:rFonts w:hint="eastAsia"/>
                                </w:rPr>
                                <w:t>水痘</w:t>
                              </w:r>
                              <w:r w:rsidR="00F14AD0">
                                <w:rPr>
                                  <w:rFonts w:hint="eastAsia"/>
                                </w:rPr>
                                <w:t>接觸</w:t>
                              </w:r>
                              <w:r>
                                <w:rPr>
                                  <w:rFonts w:hint="eastAsia"/>
                                </w:rPr>
                                <w:t>者暴露於</w:t>
                              </w:r>
                              <w:r>
                                <w:rPr>
                                  <w:rFonts w:hint="eastAsia"/>
                                  <w:spacing w:val="-5"/>
                                </w:rPr>
                                <w:t>患者傳染期中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5508"/>
                            <a:ext cx="3593" cy="388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4" w:line="256" w:lineRule="auto"/>
                                <w:ind w:left="264" w:right="549" w:hanging="120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</w:rPr>
                                <w:t>一、通知生輔組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"/>
                                </w:rPr>
                                <w:t>及校安中心</w:t>
                              </w:r>
                              <w:proofErr w:type="gramEnd"/>
                              <w:r>
                                <w:t>1.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校安通報</w:t>
                              </w:r>
                              <w:proofErr w:type="gramEnd"/>
                            </w:p>
                            <w:p w:rsidR="00B0716E" w:rsidRDefault="00F14AD0" w:rsidP="00B0716E">
                              <w:pPr>
                                <w:pStyle w:val="a3"/>
                                <w:kinsoku w:val="0"/>
                                <w:overflowPunct w:val="0"/>
                                <w:spacing w:before="2" w:line="256" w:lineRule="auto"/>
                                <w:ind w:left="426" w:right="311" w:hanging="162"/>
                                <w:rPr>
                                  <w:spacing w:val="-5"/>
                                  <w:w w:val="95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辦理請假事宜</w:t>
                              </w:r>
                              <w:r>
                                <w:rPr>
                                  <w:spacing w:val="-1"/>
                                </w:rPr>
                                <w:t>(</w:t>
                              </w:r>
                              <w:r w:rsidR="00EC1476">
                                <w:rPr>
                                  <w:rFonts w:hint="eastAsia"/>
                                  <w:spacing w:val="-1"/>
                                </w:rPr>
                                <w:t>麻疹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患者至少應</w:t>
                              </w:r>
                              <w:r>
                                <w:rPr>
                                  <w:rFonts w:hint="eastAsia"/>
                                  <w:spacing w:val="-4"/>
                                  <w:w w:val="95"/>
                                </w:rPr>
                                <w:t>於發疹後</w:t>
                              </w:r>
                              <w:r>
                                <w:rPr>
                                  <w:w w:val="95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pacing w:val="-5"/>
                                  <w:w w:val="95"/>
                                </w:rPr>
                                <w:t>天</w:t>
                              </w:r>
                              <w:r w:rsidR="00EC1476">
                                <w:rPr>
                                  <w:rFonts w:hAnsi="標楷體" w:hint="eastAsia"/>
                                  <w:spacing w:val="-5"/>
                                  <w:w w:val="95"/>
                                </w:rPr>
                                <w:t>，</w:t>
                              </w:r>
                              <w:r w:rsidR="00EC1476">
                                <w:rPr>
                                  <w:rFonts w:hint="eastAsia"/>
                                  <w:spacing w:val="-5"/>
                                  <w:w w:val="95"/>
                                </w:rPr>
                                <w:t>水痘至少等</w:t>
                              </w:r>
                              <w:proofErr w:type="gramStart"/>
                              <w:r w:rsidR="00EC1476">
                                <w:rPr>
                                  <w:rFonts w:ascii="Arial" w:hAnsi="Arial" w:cs="Arial"/>
                                  <w:color w:val="000000"/>
                                  <w:spacing w:val="12"/>
                                  <w:shd w:val="clear" w:color="auto" w:fill="FFFFFF"/>
                                </w:rPr>
                                <w:t>結痂乾掉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-5"/>
                                  <w:w w:val="95"/>
                                </w:rPr>
                                <w:t>才能返回學校</w:t>
                              </w:r>
                              <w:r>
                                <w:rPr>
                                  <w:spacing w:val="-5"/>
                                  <w:w w:val="95"/>
                                </w:rPr>
                                <w:t>)</w:t>
                              </w:r>
                            </w:p>
                            <w:p w:rsidR="00F14AD0" w:rsidRDefault="00F14AD0" w:rsidP="00873175">
                              <w:pPr>
                                <w:pStyle w:val="a3"/>
                                <w:kinsoku w:val="0"/>
                                <w:overflowPunct w:val="0"/>
                                <w:spacing w:before="2" w:line="256" w:lineRule="auto"/>
                                <w:ind w:leftChars="64" w:left="141" w:right="31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二、通知事務組</w:t>
                              </w:r>
                            </w:p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3" w:line="256" w:lineRule="auto"/>
                                <w:ind w:left="144" w:right="551" w:firstLine="242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協助校園及宿舍環境消毒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三、通知導師</w:t>
                              </w:r>
                            </w:p>
                            <w:p w:rsidR="00F14AD0" w:rsidRDefault="00CF42C5" w:rsidP="00873175">
                              <w:pPr>
                                <w:pStyle w:val="a3"/>
                                <w:tabs>
                                  <w:tab w:val="left" w:pos="508"/>
                                </w:tabs>
                                <w:kinsoku w:val="0"/>
                                <w:overflowPunct w:val="0"/>
                                <w:spacing w:before="69"/>
                                <w:ind w:firstLineChars="100" w:firstLine="239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1.</w:t>
                              </w:r>
                              <w:r w:rsidR="00F14AD0">
                                <w:rPr>
                                  <w:rFonts w:hint="eastAsia"/>
                                  <w:spacing w:val="-1"/>
                                </w:rPr>
                                <w:t>聯繫感染者同學家長</w:t>
                              </w:r>
                            </w:p>
                            <w:p w:rsidR="00F14AD0" w:rsidRDefault="00CF42C5" w:rsidP="00CF42C5">
                              <w:pPr>
                                <w:pStyle w:val="a3"/>
                                <w:tabs>
                                  <w:tab w:val="left" w:pos="506"/>
                                </w:tabs>
                                <w:kinsoku w:val="0"/>
                                <w:overflowPunct w:val="0"/>
                                <w:spacing w:before="65"/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 w:rsidR="00F14AD0">
                                <w:rPr>
                                  <w:rFonts w:hint="eastAsia"/>
                                </w:rPr>
                                <w:t>督促同學完成教室清潔消毒</w:t>
                              </w:r>
                            </w:p>
                            <w:p w:rsidR="00F14AD0" w:rsidRDefault="00CF42C5" w:rsidP="00CF42C5">
                              <w:pPr>
                                <w:pStyle w:val="a3"/>
                                <w:tabs>
                                  <w:tab w:val="left" w:pos="506"/>
                                </w:tabs>
                                <w:kinsoku w:val="0"/>
                                <w:overflowPunct w:val="0"/>
                                <w:spacing w:before="68"/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 w:rsidR="00F14AD0">
                                <w:rPr>
                                  <w:rFonts w:hint="eastAsia"/>
                                </w:rPr>
                                <w:t>安排班級團體衛教時間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05" y="4611"/>
                            <a:ext cx="2778" cy="5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1"/>
                                <w:ind w:left="145"/>
                              </w:pPr>
                              <w:r>
                                <w:rPr>
                                  <w:rFonts w:hint="eastAsia"/>
                                </w:rPr>
                                <w:t>進行校內傳染病通報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4540"/>
                            <a:ext cx="1274" cy="55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2"/>
                                <w:ind w:left="151"/>
                              </w:pPr>
                              <w:r>
                                <w:rPr>
                                  <w:rFonts w:hint="eastAsia"/>
                                </w:rPr>
                                <w:t>安排就醫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3375"/>
                            <a:ext cx="2430" cy="82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4AD0" w:rsidRDefault="00F14AD0" w:rsidP="00F14AD0">
                              <w:pPr>
                                <w:pStyle w:val="a3"/>
                                <w:kinsoku w:val="0"/>
                                <w:overflowPunct w:val="0"/>
                                <w:spacing w:before="86" w:line="256" w:lineRule="auto"/>
                                <w:ind w:left="728" w:right="244" w:hanging="480"/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聯絡個案了解病情</w:t>
                              </w:r>
                              <w:r>
                                <w:rPr>
                                  <w:rFonts w:hint="eastAsia"/>
                                </w:rPr>
                                <w:t>與接觸史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1B320" id="群組 8" o:spid="_x0000_s1028" style="position:absolute;margin-left:34.8pt;margin-top:57.15pt;width:537.3pt;height:493.75pt;z-index:251732480;mso-wrap-distance-left:0;mso-wrap-distance-right:0;mso-position-horizontal-relative:page" coordorigin="698,2297" coordsize="10746,8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" o:allowincell="f">
                <v:group id="Group 5" o:spid="_x0000_s1029" style="position:absolute;left:6908;top:5857;width:2044;height:2683" coordorigin="6908,5857" coordsize="2044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0" style="position:absolute;left:6908;top:5857;width:2044;height:2683;visibility:visible;mso-wrap-style:square;v-text-anchor:top" coordsize="2044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" path="m,2682r462,e" filled="f">
                    <v:path arrowok="t" o:connecttype="custom" o:connectlocs="0,2682;462,2682" o:connectangles="0,0"/>
                  </v:shape>
                  <v:shape id="Freeform 7" o:spid="_x0000_s1031" style="position:absolute;left:6908;top:5857;width:2044;height:2683;visibility:visible;mso-wrap-style:square;v-text-anchor:top" coordsize="2044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" path="m2043,l1743,e" filled="f">
                    <v:path arrowok="t" o:connecttype="custom" o:connectlocs="2043,0;1743,0" o:connectangles="0,0"/>
                  </v:shape>
                </v:group>
                <v:shape id="Picture 8" o:spid="_x0000_s1032" type="#_x0000_t75" style="position:absolute;left:10073;top:5118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">
                  <v:imagedata r:id="rId17" o:title=""/>
                </v:shape>
                <v:shape id="Picture 9" o:spid="_x0000_s1033" type="#_x0000_t75" style="position:absolute;left:10073;top:6220;width:1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">
                  <v:imagedata r:id="rId18" o:title=""/>
                </v:shape>
                <v:shape id="Freeform 10" o:spid="_x0000_s1034" style="position:absolute;left:8908;top:5446;width:2422;height:774;visibility:visible;mso-wrap-style:square;v-text-anchor:top" coordsize="242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" path="m1211,l,387,1211,773,2422,387,1211,xe" stroked="f">
                  <v:path arrowok="t" o:connecttype="custom" o:connectlocs="1211,0;0,387;1211,773;2422,387;1211,0" o:connectangles="0,0,0,0,0"/>
                </v:shape>
                <v:shape id="Freeform 11" o:spid="_x0000_s1035" style="position:absolute;left:8908;top:5446;width:2422;height:774;visibility:visible;mso-wrap-style:square;v-text-anchor:top" coordsize="2422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" path="m1211,l,387,1211,773,2422,387,1211,xe" filled="f">
                  <v:path arrowok="t" o:connecttype="custom" o:connectlocs="1211,0;0,387;1211,773;2422,387;1211,0" o:connectangles="0,0,0,0,0"/>
                </v:shape>
                <v:shape id="Freeform 12" o:spid="_x0000_s1036" style="position:absolute;left:8637;top:5834;width:53;height:3933;visibility:visible;mso-wrap-style:square;v-text-anchor:top" coordsize="53,3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" path="m,l52,3933e" filled="f">
                  <v:path arrowok="t" o:connecttype="custom" o:connectlocs="0,0;52,3933" o:connectangles="0,0"/>
                </v:shape>
                <v:shape id="Picture 13" o:spid="_x0000_s1037" type="#_x0000_t75" style="position:absolute;left:10145;top:7539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">
                  <v:imagedata r:id="rId17" o:title=""/>
                </v:shape>
                <v:shape id="Freeform 14" o:spid="_x0000_s1038" style="position:absolute;left:8923;top:7846;width:2521;height:872;visibility:visible;mso-wrap-style:square;v-text-anchor:top" coordsize="2521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" path="m1260,l,436,1260,872,2521,436,1260,xe" filled="f">
                  <v:path arrowok="t" o:connecttype="custom" o:connectlocs="1260,0;0,436;1260,872;2521,436;1260,0" o:connectangles="0,0,0,0,0"/>
                </v:shape>
                <v:shape id="Picture 15" o:spid="_x0000_s1039" type="#_x0000_t75" style="position:absolute;left:10145;top:8731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">
                  <v:imagedata r:id="rId17" o:title=""/>
                </v:shape>
                <v:shape id="Picture 16" o:spid="_x0000_s1040" type="#_x0000_t75" style="position:absolute;left:8638;top:8226;width:34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">
                  <v:imagedata r:id="rId19" o:title=""/>
                </v:shape>
                <v:shape id="Picture 17" o:spid="_x0000_s1041" type="#_x0000_t75" style="position:absolute;left:8412;top:9721;width:30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">
                  <v:imagedata r:id="rId20" o:title=""/>
                </v:shape>
                <v:shape id="Picture 18" o:spid="_x0000_s1042" type="#_x0000_t75" style="position:absolute;left:6953;top:4079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">
                  <v:imagedata r:id="rId21" o:title=""/>
                </v:shape>
                <v:shape id="Freeform 19" o:spid="_x0000_s1043" style="position:absolute;left:5635;top:4387;width:2721;height:929;visibility:visible;mso-wrap-style:square;v-text-anchor:top" coordsize="2721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" path="m1360,l,464,1360,929,2721,464,1360,xe" filled="f">
                  <v:path arrowok="t" o:connecttype="custom" o:connectlocs="1360,0;0,464;1360,929;2721,464;1360,0" o:connectangles="0,0,0,0,0"/>
                </v:shape>
                <v:group id="Group 20" o:spid="_x0000_s1044" style="position:absolute;left:4456;top:10609;width:5943;height:379" coordorigin="4456,10609" coordsize="59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45" style="position:absolute;left:4456;top:10609;width:5943;height:379;visibility:visible;mso-wrap-style:square;v-text-anchor:top" coordsize="59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" path="m5943,365l,379e" filled="f">
                    <v:path arrowok="t" o:connecttype="custom" o:connectlocs="5943,365;0,379" o:connectangles="0,0"/>
                  </v:shape>
                  <v:shape id="Freeform 22" o:spid="_x0000_s1046" style="position:absolute;left:4456;top:10609;width:5943;height:379;visibility:visible;mso-wrap-style:square;v-text-anchor:top" coordsize="594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" path="m5900,r,379e" filled="f">
                    <v:path arrowok="t" o:connecttype="custom" o:connectlocs="5900,0;5900,379" o:connectangles="0,0"/>
                  </v:shape>
                </v:group>
                <v:shape id="Freeform 23" o:spid="_x0000_s1047" style="position:absolute;left:6845;top:9083;width:1567;height:1579;visibility:visible;mso-wrap-style:square;v-text-anchor:top" coordsize="1567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" path="m1567,l,,,1578r1567,l1567,xe" stroked="f">
                  <v:path arrowok="t" o:connecttype="custom" o:connectlocs="1567,0;0,0;0,1578;1567,1578;1567,0" o:connectangles="0,0,0,0,0"/>
                </v:shape>
                <v:shape id="Freeform 24" o:spid="_x0000_s1048" style="position:absolute;left:5634;top:3260;width:2778;height:803;visibility:visible;mso-wrap-style:square;v-text-anchor:top" coordsize="277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" path="m,802r2778,l2778,,,,,802xe" filled="f">
                  <v:path arrowok="t" o:connecttype="custom" o:connectlocs="0,802;2778,802;2778,0;0,0;0,802" o:connectangles="0,0,0,0,0"/>
                </v:shape>
                <v:group id="Group 25" o:spid="_x0000_s1049" style="position:absolute;left:7313;top:4801;width:2205;height:4282" coordorigin="7313,4801" coordsize="2205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50" style="position:absolute;left:7313;top:4801;width:2205;height:4282;visibility:visible;mso-wrap-style:square;v-text-anchor:top" coordsize="2205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" path="m119,4163r-50,-1l80,3703r-20,-1l49,4161,,4160r57,122l109,4182r10,-19xe" fillcolor="black" stroked="f">
                    <v:path arrowok="t" o:connecttype="custom" o:connectlocs="119,4163;69,4162;80,3703;60,3702;49,4161;0,4160;57,4282;109,4182;119,4163" o:connectangles="0,0,0,0,0,0,0,0,0"/>
                  </v:shape>
                  <v:shape id="Freeform 27" o:spid="_x0000_s1051" style="position:absolute;left:7313;top:4801;width:2205;height:4282;visibility:visible;mso-wrap-style:square;v-text-anchor:top" coordsize="2205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" path="m2204,60l2184,50,2084,r,50l1016,50r,20l2084,70r,50l2184,70r20,-10xe" fillcolor="black" stroked="f">
                    <v:path arrowok="t" o:connecttype="custom" o:connectlocs="2204,60;2184,50;2084,0;2084,50;1016,50;1016,70;2084,70;2084,120;2184,70;2204,60" o:connectangles="0,0,0,0,0,0,0,0,0,0"/>
                  </v:shape>
                </v:group>
                <v:shape id="Freeform 29" o:spid="_x0000_s1052" style="position:absolute;left:4493;top:8088;width:2472;height:901;visibility:visible;mso-wrap-style:square;v-text-anchor:top" coordsize="2472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" path="m1235,l,450,1235,900,2472,450,1235,xe" filled="f">
                  <v:path arrowok="t" o:connecttype="custom" o:connectlocs="1235,0;0,450;1235,900;2472,450;1235,0" o:connectangles="0,0,0,0,0"/>
                </v:shape>
                <v:group id="Group 30" o:spid="_x0000_s1053" style="position:absolute;left:5682;top:5316;width:2341;height:4393" coordorigin="5682,5316" coordsize="2341,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1" o:spid="_x0000_s1054" style="position:absolute;left:5682;top:5316;width:2005;height:4363;visibility:visible;mso-wrap-style:square;v-text-anchor:top" coordsize="2005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" path="m120,4241r-51,1l56,3695r-20,1l49,4243,,4244r63,119l109,4263r11,-22xe" fillcolor="black" stroked="f">
                    <v:path arrowok="t" o:connecttype="custom" o:connectlocs="120,4241;69,4242;56,3695;36,3696;49,4243;0,4244;63,4363;109,4263;120,4241" o:connectangles="0,0,0,0,0,0,0,0,0"/>
                  </v:shape>
                  <v:shape id="Freeform 32" o:spid="_x0000_s1055" style="position:absolute;left:5682;top:5316;width:2005;height:4363;visibility:visible;mso-wrap-style:square;v-text-anchor:top" coordsize="2005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" path="m1343,769r-50,l1293,r-20,l1273,769r-50,l1283,889r50,-100l1343,769xe" fillcolor="black" stroked="f">
                    <v:path arrowok="t" o:connecttype="custom" o:connectlocs="1343,769;1293,769;1293,0;1273,0;1273,769;1223,769;1283,889;1333,789;1343,769" o:connectangles="0,0,0,0,0,0,0,0,0"/>
                  </v:shape>
                  <v:shape id="Freeform 33" o:spid="_x0000_s1056" style="position:absolute;left:6018;top:5346;width:2005;height:4363;visibility:visible;mso-wrap-style:square;v-text-anchor:top" coordsize="2005,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" path="m2005,3647r-50,l1955,2424r-20,l1935,3647r-50,l1945,3767r50,-100l2005,3647xe" fillcolor="black" stroked="f">
                    <v:path arrowok="t" o:connecttype="custom" o:connectlocs="2005,3647;1955,3647;1955,2424;1935,2424;1935,3647;1885,3647;1945,3767;1995,3667;2005,3647" o:connectangles="0,0,0,0,0,0,0,0,0"/>
                  </v:shape>
                </v:group>
                <v:shape id="Picture 34" o:spid="_x0000_s1057" type="#_x0000_t75" style="position:absolute;left:7826;top:6211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">
                  <v:imagedata r:id="rId17" o:title=""/>
                </v:shape>
                <v:shape id="Freeform 35" o:spid="_x0000_s1058" style="position:absolute;left:5650;top:6226;width:2216;height:20;visibility:visible;mso-wrap-style:square;v-text-anchor:top" coordsize="22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" path="m,l2216,e" filled="f">
                  <v:path arrowok="t" o:connecttype="custom" o:connectlocs="0,0;2216,0" o:connectangles="0,0"/>
                </v:shape>
                <v:shape id="Picture 36" o:spid="_x0000_s1059" type="#_x0000_t75" style="position:absolute;left:5618;top:6217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">
                  <v:imagedata r:id="rId17" o:title=""/>
                </v:shape>
                <v:shape id="Freeform 37" o:spid="_x0000_s1060" style="position:absolute;left:7055;top:6485;width:1168;height:1272;visibility:visible;mso-wrap-style:square;v-text-anchor:top" coordsize="1168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" path="m1167,l,,,1272r1167,l1167,xe" stroked="f">
                  <v:path arrowok="t" o:connecttype="custom" o:connectlocs="1167,0;0,0;0,1272;1167,1272;1167,0" o:connectangles="0,0,0,0,0"/>
                </v:shape>
                <v:shape id="Freeform 38" o:spid="_x0000_s1061" style="position:absolute;left:6870;top:7975;width:529;height:529;visibility:visible;mso-wrap-style:square;v-text-anchor:top" coordsize="5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" path="m528,l,,,528r528,l528,xe" stroked="f">
                  <v:path arrowok="t" o:connecttype="custom" o:connectlocs="528,0;0,0;0,528;528,528;528,0" o:connectangles="0,0,0,0,0"/>
                </v:shape>
                <v:shape id="Freeform 39" o:spid="_x0000_s1062" style="position:absolute;left:6870;top:7975;width:529;height:529;visibility:visible;mso-wrap-style:square;v-text-anchor:top" coordsize="5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" path="m,528r528,l528,,,,,528xe" filled="f" strokecolor="white">
                  <v:path arrowok="t" o:connecttype="custom" o:connectlocs="0,528;528,528;528,0;0,0;0,528" o:connectangles="0,0,0,0,0"/>
                </v:shape>
                <v:shape id="Freeform 40" o:spid="_x0000_s1063" style="position:absolute;left:2311;top:3033;width:5130;height:20;visibility:visible;mso-wrap-style:square;v-text-anchor:top" coordsize="5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" path="m,2l5130,e" filled="f" strokeweight=".26456mm">
                  <v:path arrowok="t" o:connecttype="custom" o:connectlocs="0,2;5130,0" o:connectangles="0,0"/>
                </v:shape>
                <v:shape id="Freeform 41" o:spid="_x0000_s1064" style="position:absolute;left:5338;top:2945;width:72;height:91;visibility:visible;mso-wrap-style:square;v-text-anchor:top" coordsize="2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" path="m8,-7r,241e" filled="f" strokeweight=".58206mm">
                  <v:path arrowok="t" o:connecttype="custom" o:connectlocs="29,-3;29,94" o:connectangles="0,0"/>
                </v:shape>
                <v:shape id="Picture 42" o:spid="_x0000_s1065" type="#_x0000_t75" style="position:absolute;left:7371;top:3021;width:1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">
                  <v:imagedata r:id="rId22" o:title=""/>
                </v:shape>
                <v:shape id="Picture 43" o:spid="_x0000_s1066" type="#_x0000_t75" style="position:absolute;left:2262;top:3048;width:1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">
                  <v:imagedata r:id="rId22" o:title=""/>
                </v:shape>
                <v:shape id="Freeform 44" o:spid="_x0000_s1067" style="position:absolute;left:698;top:5508;width:3593;height:3881;visibility:visible;mso-wrap-style:square;v-text-anchor:top" coordsize="3593,3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" path="m3593,l,,,3881r3593,l3593,xe" stroked="f">
                  <v:path arrowok="t" o:connecttype="custom" o:connectlocs="3593,0;0,0;0,3881;3593,3881;3593,0" o:connectangles="0,0,0,0,0"/>
                </v:shape>
                <v:shape id="Picture 45" o:spid="_x0000_s1068" type="#_x0000_t75" style="position:absolute;left:2154;top:4230;width:1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">
                  <v:imagedata r:id="rId23" o:title=""/>
                </v:shape>
                <v:shape id="Picture 46" o:spid="_x0000_s1069" type="#_x0000_t75" style="position:absolute;left:2109;top:5192;width:1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">
                  <v:imagedata r:id="rId24" o:title=""/>
                </v:shape>
                <v:shape id="Picture 47" o:spid="_x0000_s1070" type="#_x0000_t75" style="position:absolute;left:2251;top:9389;width:1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">
                  <v:imagedata r:id="rId25" o:title=""/>
                </v:shape>
                <v:shape id="Freeform 48" o:spid="_x0000_s1071" style="position:absolute;left:4430;top:4843;width:20;height:6145;visibility:visible;mso-wrap-style:square;v-text-anchor:top" coordsize="20,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" path="m,-7l,6152e" filled="f" strokeweight=".28219mm">
                  <v:path arrowok="t" o:connecttype="custom" o:connectlocs="0,-7;0,6152" o:connectangles="0,0"/>
                </v:shape>
                <v:group id="Group 49" o:spid="_x0000_s1072" style="position:absolute;left:3584;top:4767;width:847;height:120" coordorigin="3584,4767" coordsize="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50" o:spid="_x0000_s1073" style="position:absolute;left:3584;top:4767;width:847;height:120;visibility:visible;mso-wrap-style:square;v-text-anchor:top" coordsize="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" path="m120,l,60r120,60l120,70r-20,l100,50r20,-1l120,xe" fillcolor="black" stroked="f">
                    <v:path arrowok="t" o:connecttype="custom" o:connectlocs="120,0;0,60;120,120;120,70;100,70;100,50;120,49;120,0" o:connectangles="0,0,0,0,0,0,0,0"/>
                  </v:shape>
                  <v:shape id="Freeform 51" o:spid="_x0000_s1074" style="position:absolute;left:3584;top:4767;width:847;height:120;visibility:visible;mso-wrap-style:square;v-text-anchor:top" coordsize="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" path="m120,49r-20,1l100,70r20,-1l120,49xe" fillcolor="black" stroked="f">
                    <v:path arrowok="t" o:connecttype="custom" o:connectlocs="120,49;100,50;100,70;120,69;120,49" o:connectangles="0,0,0,0,0"/>
                  </v:shape>
                  <v:shape id="Freeform 52" o:spid="_x0000_s1075" style="position:absolute;left:3584;top:4767;width:847;height:120;visibility:visible;mso-wrap-style:square;v-text-anchor:top" coordsize="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" path="m120,69r-20,1l120,70r,-1xe" fillcolor="black" stroked="f">
                    <v:path arrowok="t" o:connecttype="custom" o:connectlocs="120,69;100,70;120,70;120,69" o:connectangles="0,0,0,0"/>
                  </v:shape>
                  <v:shape id="Freeform 53" o:spid="_x0000_s1076" style="position:absolute;left:3584;top:4767;width:847;height:120;visibility:visible;mso-wrap-style:square;v-text-anchor:top" coordsize="84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" path="m847,49r-727,l120,69r727,l847,49xe" fillcolor="black" stroked="f">
                    <v:path arrowok="t" o:connecttype="custom" o:connectlocs="847,49;120,49;120,69;847,69;847,49" o:connectangles="0,0,0,0,0"/>
                  </v:shape>
                </v:group>
                <v:shape id="Text Box 54" o:spid="_x0000_s1077" type="#_x0000_t202" style="position:absolute;left:5823;top:3401;width:242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88" w:lineRule="exact"/>
                          <w:ind w:right="18"/>
                          <w:jc w:val="center"/>
                          <w:rPr>
                            <w:spacing w:val="-2"/>
                          </w:rPr>
                        </w:pPr>
                        <w:r>
                          <w:rPr>
                            <w:rFonts w:hint="eastAsia"/>
                            <w:spacing w:val="-2"/>
                          </w:rPr>
                          <w:t>接觸者調查及追蹤接觸</w:t>
                        </w:r>
                      </w:p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24" w:line="288" w:lineRule="exact"/>
                          <w:ind w:right="15"/>
                          <w:jc w:val="center"/>
                        </w:pPr>
                        <w:r>
                          <w:rPr>
                            <w:rFonts w:hint="eastAsia"/>
                            <w:spacing w:val="-8"/>
                          </w:rPr>
                          <w:t>者健康狀況</w:t>
                        </w:r>
                        <w:r>
                          <w:rPr>
                            <w:spacing w:val="-8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  <w:spacing w:val="-8"/>
                          </w:rPr>
                          <w:t>註</w:t>
                        </w:r>
                        <w:proofErr w:type="gramEnd"/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2)</w:t>
                        </w:r>
                      </w:p>
                    </w:txbxContent>
                  </v:textbox>
                </v:shape>
                <v:shape id="Text Box 55" o:spid="_x0000_s1078" type="#_x0000_t202" style="position:absolute;left:8437;top:4474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56" o:spid="_x0000_s1079" type="#_x0000_t202" style="position:absolute;left:6285;top:4724;width:14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是否出現症狀</w:t>
                        </w:r>
                      </w:p>
                    </w:txbxContent>
                  </v:textbox>
                </v:shape>
                <v:shape id="Text Box 57" o:spid="_x0000_s1080" type="#_x0000_t202" style="position:absolute;left:6597;top:5475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58" o:spid="_x0000_s1081" type="#_x0000_t202" style="position:absolute;left:9424;top:5737;width:14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是否為傳染期</w:t>
                        </w:r>
                      </w:p>
                    </w:txbxContent>
                  </v:textbox>
                </v:shape>
                <v:shape id="Text Box 59" o:spid="_x0000_s1082" type="#_x0000_t202" style="position:absolute;left:8865;top:5948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_x0000_s1083" type="#_x0000_t202" style="position:absolute;left:10452;top:6272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61" o:spid="_x0000_s1084" type="#_x0000_t202" style="position:absolute;left:5197;top:8295;width:122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19" w:line="170" w:lineRule="auto"/>
                          <w:ind w:right="18"/>
                          <w:rPr>
                            <w:spacing w:val="-1"/>
                          </w:rPr>
                        </w:pPr>
                        <w:r>
                          <w:rPr>
                            <w:rFonts w:hint="eastAsia"/>
                            <w:spacing w:val="-1"/>
                          </w:rPr>
                          <w:t>十年內是否有接種疫苗</w:t>
                        </w:r>
                      </w:p>
                    </w:txbxContent>
                  </v:textbox>
                </v:shape>
                <v:shape id="Text Box 62" o:spid="_x0000_s1085" type="#_x0000_t202" style="position:absolute;left:7011;top:8602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63" o:spid="_x0000_s1086" type="#_x0000_t202" style="position:absolute;left:8865;top:8430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64" o:spid="_x0000_s1087" type="#_x0000_t202" style="position:absolute;left:9506;top:8096;width:1300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81" w:lineRule="exact"/>
                          <w:ind w:left="-1" w:right="97"/>
                          <w:jc w:val="center"/>
                          <w:rPr>
                            <w:spacing w:val="-4"/>
                          </w:rPr>
                        </w:pPr>
                        <w:r>
                          <w:rPr>
                            <w:rFonts w:hint="eastAsia"/>
                            <w:spacing w:val="-4"/>
                          </w:rPr>
                          <w:t>是否為疑似</w:t>
                        </w:r>
                      </w:p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96" w:lineRule="exact"/>
                          <w:ind w:right="97"/>
                          <w:jc w:val="center"/>
                        </w:pPr>
                        <w:r>
                          <w:rPr>
                            <w:rFonts w:hint="eastAsia"/>
                          </w:rPr>
                          <w:t>個案</w:t>
                        </w:r>
                      </w:p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56" w:lineRule="exact"/>
                          <w:ind w:left="1019"/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65" o:spid="_x0000_s1088" type="#_x0000_t202" style="position:absolute;left:5422;top:917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66" o:spid="_x0000_s1089" type="#_x0000_t202" style="position:absolute;left:9310;top:9065;width:190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68" w:line="256" w:lineRule="auto"/>
                          <w:ind w:left="147" w:right="296"/>
                          <w:jc w:val="both"/>
                        </w:pPr>
                        <w:r>
                          <w:rPr>
                            <w:rFonts w:hint="eastAsia"/>
                            <w:spacing w:val="-1"/>
                          </w:rPr>
                          <w:t>由</w:t>
                        </w:r>
                        <w:proofErr w:type="gramStart"/>
                        <w:r>
                          <w:rPr>
                            <w:rFonts w:hint="eastAsia"/>
                            <w:spacing w:val="-1"/>
                          </w:rPr>
                          <w:t>醫院端依傳染病</w:t>
                        </w:r>
                        <w:proofErr w:type="gramEnd"/>
                        <w:r>
                          <w:rPr>
                            <w:rFonts w:hint="eastAsia"/>
                            <w:spacing w:val="-1"/>
                          </w:rPr>
                          <w:t>個案隔離治療作業流程</w:t>
                        </w:r>
                        <w:r>
                          <w:rPr>
                            <w:rFonts w:hint="eastAsia"/>
                          </w:rPr>
                          <w:t>進行隔離</w:t>
                        </w:r>
                      </w:p>
                    </w:txbxContent>
                  </v:textbox>
                </v:shape>
                <v:shape id="Text Box 67" o:spid="_x0000_s1090" type="#_x0000_t202" style="position:absolute;left:6845;top:9065;width:1567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104" w:line="256" w:lineRule="auto"/>
                          <w:ind w:left="144" w:right="205"/>
                          <w:jc w:val="both"/>
                          <w:rPr>
                            <w:spacing w:val="-1"/>
                          </w:rPr>
                        </w:pPr>
                        <w:r>
                          <w:rPr>
                            <w:rFonts w:hint="eastAsia"/>
                            <w:spacing w:val="-1"/>
                          </w:rPr>
                          <w:t>健康追蹤管理超過潛伏期仍未出現症狀則結案</w:t>
                        </w:r>
                      </w:p>
                    </w:txbxContent>
                  </v:textbox>
                </v:shape>
                <v:shape id="Text Box 68" o:spid="_x0000_s1091" type="#_x0000_t202" style="position:absolute;left:2109;top:2297;width:7409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" filled="f">
                  <v:textbox inset="0,0,0,0">
                    <w:txbxContent>
                      <w:p w:rsidR="008A19FF" w:rsidRDefault="00F14AD0" w:rsidP="008A19FF">
                        <w:pPr>
                          <w:pStyle w:val="a3"/>
                          <w:kinsoku w:val="0"/>
                          <w:overflowPunct w:val="0"/>
                          <w:spacing w:before="86" w:line="240" w:lineRule="exact"/>
                          <w:ind w:left="147"/>
                          <w:jc w:val="center"/>
                        </w:pPr>
                        <w:r>
                          <w:rPr>
                            <w:rFonts w:hint="eastAsia"/>
                          </w:rPr>
                          <w:t>學校接獲通報</w:t>
                        </w:r>
                      </w:p>
                      <w:p w:rsidR="00F14AD0" w:rsidRDefault="00F14AD0" w:rsidP="008A19FF">
                        <w:pPr>
                          <w:pStyle w:val="a3"/>
                          <w:kinsoku w:val="0"/>
                          <w:overflowPunct w:val="0"/>
                          <w:spacing w:before="86" w:line="240" w:lineRule="exact"/>
                          <w:ind w:left="147"/>
                          <w:jc w:val="center"/>
                        </w:pP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個案將由醫療單位進行住院隔離</w:t>
                        </w:r>
                        <w:r w:rsidR="008A19FF">
                          <w:rPr>
                            <w:rFonts w:hAnsi="標楷體" w:hint="eastAsia"/>
                          </w:rPr>
                          <w:t>，或進行居家隔離直到症狀解除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69" o:spid="_x0000_s1092" type="#_x0000_t202" style="position:absolute;left:5043;top:9634;width:1408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87" w:line="256" w:lineRule="auto"/>
                          <w:ind w:left="146" w:right="282"/>
                          <w:rPr>
                            <w:w w:val="95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"/>
                          </w:rPr>
                          <w:t>自費</w:t>
                        </w:r>
                        <w:r>
                          <w:rPr>
                            <w:rFonts w:hint="eastAsia"/>
                            <w:spacing w:val="-1"/>
                          </w:rPr>
                          <w:t>接種</w:t>
                        </w:r>
                        <w:r>
                          <w:rPr>
                            <w:b/>
                            <w:bCs/>
                            <w:w w:val="95"/>
                          </w:rPr>
                          <w:t>MMR</w:t>
                        </w:r>
                        <w:r>
                          <w:rPr>
                            <w:b/>
                            <w:bCs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w w:val="95"/>
                          </w:rPr>
                          <w:t>疫苗</w:t>
                        </w:r>
                      </w:p>
                    </w:txbxContent>
                  </v:textbox>
                </v:shape>
                <v:shape id="Text Box 70" o:spid="_x0000_s1093" type="#_x0000_t202" style="position:absolute;left:9278;top:6629;width:1792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87" w:line="256" w:lineRule="auto"/>
                          <w:ind w:left="770" w:right="164" w:hanging="600"/>
                        </w:pPr>
                        <w:r>
                          <w:rPr>
                            <w:rFonts w:hint="eastAsia"/>
                            <w:spacing w:val="-1"/>
                          </w:rPr>
                          <w:t>配合就醫與</w:t>
                        </w:r>
                        <w:proofErr w:type="gramStart"/>
                        <w:r>
                          <w:rPr>
                            <w:rFonts w:hint="eastAsia"/>
                            <w:spacing w:val="-1"/>
                          </w:rPr>
                          <w:t>採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檢</w:t>
                        </w:r>
                      </w:p>
                    </w:txbxContent>
                  </v:textbox>
                </v:shape>
                <v:shape id="Text Box 71" o:spid="_x0000_s1094" type="#_x0000_t202" style="position:absolute;left:5129;top:6524;width:114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" filled="f">
                  <v:textbox inset="0,0,0,0">
                    <w:txbxContent>
                      <w:p w:rsidR="00F14AD0" w:rsidRDefault="00D95BAE" w:rsidP="00F14AD0">
                        <w:pPr>
                          <w:pStyle w:val="a3"/>
                          <w:kinsoku w:val="0"/>
                          <w:overflowPunct w:val="0"/>
                          <w:spacing w:before="86" w:line="256" w:lineRule="auto"/>
                          <w:ind w:left="144" w:right="145"/>
                        </w:pPr>
                        <w:r>
                          <w:rPr>
                            <w:rFonts w:hint="eastAsia"/>
                          </w:rPr>
                          <w:t>麻疹</w:t>
                        </w:r>
                        <w:r w:rsidR="00F14AD0">
                          <w:rPr>
                            <w:rFonts w:hint="eastAsia"/>
                          </w:rPr>
                          <w:t>接觸暴</w:t>
                        </w:r>
                        <w:r w:rsidR="00F14AD0">
                          <w:rPr>
                            <w:rFonts w:hint="eastAsia"/>
                            <w:spacing w:val="-33"/>
                          </w:rPr>
                          <w:t xml:space="preserve">露 </w:t>
                        </w:r>
                        <w:r w:rsidR="00F14AD0">
                          <w:rPr>
                            <w:spacing w:val="-5"/>
                          </w:rPr>
                          <w:t>72</w:t>
                        </w:r>
                        <w:r w:rsidR="00F14AD0">
                          <w:rPr>
                            <w:rFonts w:hint="eastAsia"/>
                            <w:spacing w:val="-32"/>
                          </w:rPr>
                          <w:t>小</w:t>
                        </w:r>
                        <w:r>
                          <w:rPr>
                            <w:rFonts w:hint="eastAsia"/>
                          </w:rPr>
                          <w:t>時</w:t>
                        </w:r>
                      </w:p>
                    </w:txbxContent>
                  </v:textbox>
                </v:shape>
                <v:shape id="Text Box 72" o:spid="_x0000_s1095" type="#_x0000_t202" style="position:absolute;left:7056;top:6485;width:1300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" filled="f">
                  <v:textbox inset="0,0,0,0">
                    <w:txbxContent>
                      <w:p w:rsidR="00F14AD0" w:rsidRDefault="00725B0C" w:rsidP="00F14AD0">
                        <w:pPr>
                          <w:pStyle w:val="a3"/>
                          <w:kinsoku w:val="0"/>
                          <w:overflowPunct w:val="0"/>
                          <w:spacing w:before="87" w:line="256" w:lineRule="auto"/>
                          <w:ind w:left="145" w:right="165"/>
                        </w:pPr>
                        <w:r>
                          <w:rPr>
                            <w:rFonts w:hint="eastAsia"/>
                          </w:rPr>
                          <w:t>水痘</w:t>
                        </w:r>
                        <w:r w:rsidR="00F14AD0">
                          <w:rPr>
                            <w:rFonts w:hint="eastAsia"/>
                          </w:rPr>
                          <w:t>接觸</w:t>
                        </w:r>
                        <w:r>
                          <w:rPr>
                            <w:rFonts w:hint="eastAsia"/>
                          </w:rPr>
                          <w:t>者暴露於</w:t>
                        </w:r>
                        <w:r>
                          <w:rPr>
                            <w:rFonts w:hint="eastAsia"/>
                            <w:spacing w:val="-5"/>
                          </w:rPr>
                          <w:t>患者傳染期中</w:t>
                        </w:r>
                      </w:p>
                    </w:txbxContent>
                  </v:textbox>
                </v:shape>
                <v:shape id="Text Box 73" o:spid="_x0000_s1096" type="#_x0000_t202" style="position:absolute;left:698;top:5508;width:3593;height:3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84" w:line="256" w:lineRule="auto"/>
                          <w:ind w:left="264" w:right="549" w:hanging="120"/>
                        </w:pPr>
                        <w:r>
                          <w:rPr>
                            <w:rFonts w:hint="eastAsia"/>
                            <w:b/>
                            <w:bCs/>
                            <w:spacing w:val="-1"/>
                          </w:rPr>
                          <w:t>一、通知生輔組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spacing w:val="-1"/>
                          </w:rPr>
                          <w:t>及校安中心</w:t>
                        </w:r>
                        <w:proofErr w:type="gramEnd"/>
                        <w:r>
                          <w:t>1.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校安通報</w:t>
                        </w:r>
                        <w:proofErr w:type="gramEnd"/>
                      </w:p>
                      <w:p w:rsidR="00B0716E" w:rsidRDefault="00F14AD0" w:rsidP="00B0716E">
                        <w:pPr>
                          <w:pStyle w:val="a3"/>
                          <w:kinsoku w:val="0"/>
                          <w:overflowPunct w:val="0"/>
                          <w:spacing w:before="2" w:line="256" w:lineRule="auto"/>
                          <w:ind w:left="426" w:right="311" w:hanging="162"/>
                          <w:rPr>
                            <w:spacing w:val="-5"/>
                            <w:w w:val="95"/>
                          </w:rPr>
                        </w:pPr>
                        <w:r>
                          <w:rPr>
                            <w:spacing w:val="-1"/>
                          </w:rPr>
                          <w:t>2.</w:t>
                        </w:r>
                        <w:r>
                          <w:rPr>
                            <w:rFonts w:hint="eastAsia"/>
                            <w:spacing w:val="-1"/>
                          </w:rPr>
                          <w:t>辦理請假事宜</w:t>
                        </w:r>
                        <w:r>
                          <w:rPr>
                            <w:spacing w:val="-1"/>
                          </w:rPr>
                          <w:t>(</w:t>
                        </w:r>
                        <w:r w:rsidR="00EC1476">
                          <w:rPr>
                            <w:rFonts w:hint="eastAsia"/>
                            <w:spacing w:val="-1"/>
                          </w:rPr>
                          <w:t>麻疹</w:t>
                        </w:r>
                        <w:r>
                          <w:rPr>
                            <w:rFonts w:hint="eastAsia"/>
                            <w:spacing w:val="-1"/>
                          </w:rPr>
                          <w:t>患者至少應</w:t>
                        </w:r>
                        <w:r>
                          <w:rPr>
                            <w:rFonts w:hint="eastAsia"/>
                            <w:spacing w:val="-4"/>
                            <w:w w:val="95"/>
                          </w:rPr>
                          <w:t>於發疹後</w:t>
                        </w:r>
                        <w:r>
                          <w:rPr>
                            <w:w w:val="95"/>
                          </w:rPr>
                          <w:t>7</w:t>
                        </w:r>
                        <w:r>
                          <w:rPr>
                            <w:rFonts w:hint="eastAsia"/>
                            <w:spacing w:val="-5"/>
                            <w:w w:val="95"/>
                          </w:rPr>
                          <w:t>天</w:t>
                        </w:r>
                        <w:r w:rsidR="00EC1476">
                          <w:rPr>
                            <w:rFonts w:hAnsi="標楷體" w:hint="eastAsia"/>
                            <w:spacing w:val="-5"/>
                            <w:w w:val="95"/>
                          </w:rPr>
                          <w:t>，</w:t>
                        </w:r>
                        <w:r w:rsidR="00EC1476">
                          <w:rPr>
                            <w:rFonts w:hint="eastAsia"/>
                            <w:spacing w:val="-5"/>
                            <w:w w:val="95"/>
                          </w:rPr>
                          <w:t>水痘至少等</w:t>
                        </w:r>
                        <w:proofErr w:type="gramStart"/>
                        <w:r w:rsidR="00EC1476">
                          <w:rPr>
                            <w:rFonts w:ascii="Arial" w:hAnsi="Arial" w:cs="Arial"/>
                            <w:color w:val="000000"/>
                            <w:spacing w:val="12"/>
                            <w:shd w:val="clear" w:color="auto" w:fill="FFFFFF"/>
                          </w:rPr>
                          <w:t>結痂乾掉</w:t>
                        </w:r>
                        <w:proofErr w:type="gramEnd"/>
                        <w:r>
                          <w:rPr>
                            <w:rFonts w:hint="eastAsia"/>
                            <w:spacing w:val="-5"/>
                            <w:w w:val="95"/>
                          </w:rPr>
                          <w:t>才能返回學校</w:t>
                        </w:r>
                        <w:r>
                          <w:rPr>
                            <w:spacing w:val="-5"/>
                            <w:w w:val="95"/>
                          </w:rPr>
                          <w:t>)</w:t>
                        </w:r>
                      </w:p>
                      <w:p w:rsidR="00F14AD0" w:rsidRDefault="00F14AD0" w:rsidP="00873175">
                        <w:pPr>
                          <w:pStyle w:val="a3"/>
                          <w:kinsoku w:val="0"/>
                          <w:overflowPunct w:val="0"/>
                          <w:spacing w:before="2" w:line="256" w:lineRule="auto"/>
                          <w:ind w:leftChars="64" w:left="141" w:right="311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二、通知事務組</w:t>
                        </w:r>
                      </w:p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3" w:line="256" w:lineRule="auto"/>
                          <w:ind w:left="144" w:right="551" w:firstLine="242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spacing w:val="-1"/>
                          </w:rPr>
                          <w:t>協助校園及宿舍環境消毒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三、通知導師</w:t>
                        </w:r>
                      </w:p>
                      <w:p w:rsidR="00F14AD0" w:rsidRDefault="00CF42C5" w:rsidP="00873175">
                        <w:pPr>
                          <w:pStyle w:val="a3"/>
                          <w:tabs>
                            <w:tab w:val="left" w:pos="508"/>
                          </w:tabs>
                          <w:kinsoku w:val="0"/>
                          <w:overflowPunct w:val="0"/>
                          <w:spacing w:before="69"/>
                          <w:ind w:firstLineChars="100" w:firstLine="239"/>
                          <w:rPr>
                            <w:spacing w:val="-1"/>
                          </w:rPr>
                        </w:pPr>
                        <w:r>
                          <w:rPr>
                            <w:rFonts w:hint="eastAsia"/>
                            <w:spacing w:val="-1"/>
                          </w:rPr>
                          <w:t>1.</w:t>
                        </w:r>
                        <w:r w:rsidR="00F14AD0">
                          <w:rPr>
                            <w:rFonts w:hint="eastAsia"/>
                            <w:spacing w:val="-1"/>
                          </w:rPr>
                          <w:t>聯繫感染者同學家長</w:t>
                        </w:r>
                      </w:p>
                      <w:p w:rsidR="00F14AD0" w:rsidRDefault="00CF42C5" w:rsidP="00CF42C5">
                        <w:pPr>
                          <w:pStyle w:val="a3"/>
                          <w:tabs>
                            <w:tab w:val="left" w:pos="506"/>
                          </w:tabs>
                          <w:kinsoku w:val="0"/>
                          <w:overflowPunct w:val="0"/>
                          <w:spacing w:before="65"/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 w:rsidR="00F14AD0">
                          <w:rPr>
                            <w:rFonts w:hint="eastAsia"/>
                          </w:rPr>
                          <w:t>督促同學完成教室清潔消毒</w:t>
                        </w:r>
                      </w:p>
                      <w:p w:rsidR="00F14AD0" w:rsidRDefault="00CF42C5" w:rsidP="00CF42C5">
                        <w:pPr>
                          <w:pStyle w:val="a3"/>
                          <w:tabs>
                            <w:tab w:val="left" w:pos="506"/>
                          </w:tabs>
                          <w:kinsoku w:val="0"/>
                          <w:overflowPunct w:val="0"/>
                          <w:spacing w:before="68"/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3.</w:t>
                        </w:r>
                        <w:r w:rsidR="00F14AD0">
                          <w:rPr>
                            <w:rFonts w:hint="eastAsia"/>
                          </w:rPr>
                          <w:t>安排班級團體衛教時間</w:t>
                        </w:r>
                      </w:p>
                    </w:txbxContent>
                  </v:textbox>
                </v:shape>
                <v:shape id="Text Box 74" o:spid="_x0000_s1097" type="#_x0000_t202" style="position:absolute;left:805;top:4611;width:277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81"/>
                          <w:ind w:left="145"/>
                        </w:pPr>
                        <w:r>
                          <w:rPr>
                            <w:rFonts w:hint="eastAsia"/>
                          </w:rPr>
                          <w:t>進行校內傳染病通報</w:t>
                        </w:r>
                      </w:p>
                    </w:txbxContent>
                  </v:textbox>
                </v:shape>
                <v:shape id="Text Box 75" o:spid="_x0000_s1098" type="#_x0000_t202" style="position:absolute;left:9484;top:4540;width:127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82"/>
                          <w:ind w:left="151"/>
                        </w:pPr>
                        <w:r>
                          <w:rPr>
                            <w:rFonts w:hint="eastAsia"/>
                          </w:rPr>
                          <w:t>安排就醫</w:t>
                        </w:r>
                      </w:p>
                    </w:txbxContent>
                  </v:textbox>
                </v:shape>
                <v:shape id="Text Box 76" o:spid="_x0000_s1099" type="#_x0000_t202" style="position:absolute;left:1014;top:3375;width:2430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" filled="f">
                  <v:textbox inset="0,0,0,0">
                    <w:txbxContent>
                      <w:p w:rsidR="00F14AD0" w:rsidRDefault="00F14AD0" w:rsidP="00F14AD0">
                        <w:pPr>
                          <w:pStyle w:val="a3"/>
                          <w:kinsoku w:val="0"/>
                          <w:overflowPunct w:val="0"/>
                          <w:spacing w:before="86" w:line="256" w:lineRule="auto"/>
                          <w:ind w:left="728" w:right="244" w:hanging="480"/>
                        </w:pPr>
                        <w:r>
                          <w:rPr>
                            <w:rFonts w:hint="eastAsia"/>
                            <w:spacing w:val="-1"/>
                          </w:rPr>
                          <w:t>聯絡個案了解病情</w:t>
                        </w:r>
                        <w:r>
                          <w:rPr>
                            <w:rFonts w:hint="eastAsia"/>
                          </w:rPr>
                          <w:t>與接觸史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86709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5C8C699" wp14:editId="2277A77D">
                <wp:simplePos x="0" y="0"/>
                <wp:positionH relativeFrom="column">
                  <wp:posOffset>3426460</wp:posOffset>
                </wp:positionH>
                <wp:positionV relativeFrom="paragraph">
                  <wp:posOffset>2229889</wp:posOffset>
                </wp:positionV>
                <wp:extent cx="1176655" cy="2685646"/>
                <wp:effectExtent l="0" t="0" r="0" b="635"/>
                <wp:wrapNone/>
                <wp:docPr id="34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6655" cy="2685646"/>
                        </a:xfrm>
                        <a:custGeom>
                          <a:avLst/>
                          <a:gdLst>
                            <a:gd name="T0" fmla="*/ 120 w 2005"/>
                            <a:gd name="T1" fmla="*/ 4241 h 4363"/>
                            <a:gd name="T2" fmla="*/ 69 w 2005"/>
                            <a:gd name="T3" fmla="*/ 4242 h 4363"/>
                            <a:gd name="T4" fmla="*/ 56 w 2005"/>
                            <a:gd name="T5" fmla="*/ 3695 h 4363"/>
                            <a:gd name="T6" fmla="*/ 36 w 2005"/>
                            <a:gd name="T7" fmla="*/ 3696 h 4363"/>
                            <a:gd name="T8" fmla="*/ 49 w 2005"/>
                            <a:gd name="T9" fmla="*/ 4243 h 4363"/>
                            <a:gd name="T10" fmla="*/ 0 w 2005"/>
                            <a:gd name="T11" fmla="*/ 4244 h 4363"/>
                            <a:gd name="T12" fmla="*/ 63 w 2005"/>
                            <a:gd name="T13" fmla="*/ 4363 h 4363"/>
                            <a:gd name="T14" fmla="*/ 109 w 2005"/>
                            <a:gd name="T15" fmla="*/ 4263 h 4363"/>
                            <a:gd name="T16" fmla="*/ 120 w 2005"/>
                            <a:gd name="T17" fmla="*/ 4241 h 4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5" h="4363">
                              <a:moveTo>
                                <a:pt x="120" y="4241"/>
                              </a:moveTo>
                              <a:lnTo>
                                <a:pt x="69" y="4242"/>
                              </a:lnTo>
                              <a:lnTo>
                                <a:pt x="56" y="3695"/>
                              </a:lnTo>
                              <a:lnTo>
                                <a:pt x="36" y="3696"/>
                              </a:lnTo>
                              <a:lnTo>
                                <a:pt x="49" y="4243"/>
                              </a:lnTo>
                              <a:lnTo>
                                <a:pt x="0" y="4244"/>
                              </a:lnTo>
                              <a:lnTo>
                                <a:pt x="63" y="4363"/>
                              </a:lnTo>
                              <a:lnTo>
                                <a:pt x="109" y="4263"/>
                              </a:lnTo>
                              <a:lnTo>
                                <a:pt x="120" y="4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960C" id="Freeform 31" o:spid="_x0000_s1026" style="position:absolute;margin-left:269.8pt;margin-top:175.6pt;width:92.65pt;height:211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5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" path="m120,4241r-51,1l56,3695r-20,1l49,4243,,4244r63,119l109,4263r11,-22xe" fillcolor="black" stroked="f">
                <v:path arrowok="t" o:connecttype="custom" o:connectlocs="70423,2610549;40493,2611164;32864,2274458;21127,2275074;28756,2611780;0,2612396;36972,2685646;63968,2624091;70423,2610549" o:connectangles="0,0,0,0,0,0,0,0,0"/>
              </v:shape>
            </w:pict>
          </mc:Fallback>
        </mc:AlternateContent>
      </w:r>
      <w:r w:rsidR="00873175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36119F6" wp14:editId="1F2DCB02">
                <wp:simplePos x="0" y="0"/>
                <wp:positionH relativeFrom="column">
                  <wp:posOffset>3464560</wp:posOffset>
                </wp:positionH>
                <wp:positionV relativeFrom="paragraph">
                  <wp:posOffset>3196590</wp:posOffset>
                </wp:positionV>
                <wp:extent cx="1268095" cy="2824823"/>
                <wp:effectExtent l="0" t="0" r="8255" b="0"/>
                <wp:wrapNone/>
                <wp:docPr id="34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095" cy="2824823"/>
                        </a:xfrm>
                        <a:custGeom>
                          <a:avLst/>
                          <a:gdLst>
                            <a:gd name="T0" fmla="*/ 2005 w 2005"/>
                            <a:gd name="T1" fmla="*/ 3647 h 4363"/>
                            <a:gd name="T2" fmla="*/ 1955 w 2005"/>
                            <a:gd name="T3" fmla="*/ 3647 h 4363"/>
                            <a:gd name="T4" fmla="*/ 1955 w 2005"/>
                            <a:gd name="T5" fmla="*/ 2424 h 4363"/>
                            <a:gd name="T6" fmla="*/ 1935 w 2005"/>
                            <a:gd name="T7" fmla="*/ 2424 h 4363"/>
                            <a:gd name="T8" fmla="*/ 1935 w 2005"/>
                            <a:gd name="T9" fmla="*/ 3647 h 4363"/>
                            <a:gd name="T10" fmla="*/ 1885 w 2005"/>
                            <a:gd name="T11" fmla="*/ 3647 h 4363"/>
                            <a:gd name="T12" fmla="*/ 1945 w 2005"/>
                            <a:gd name="T13" fmla="*/ 3767 h 4363"/>
                            <a:gd name="T14" fmla="*/ 1995 w 2005"/>
                            <a:gd name="T15" fmla="*/ 3667 h 4363"/>
                            <a:gd name="T16" fmla="*/ 2005 w 2005"/>
                            <a:gd name="T17" fmla="*/ 3647 h 4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5" h="4363">
                              <a:moveTo>
                                <a:pt x="2005" y="3647"/>
                              </a:moveTo>
                              <a:lnTo>
                                <a:pt x="1955" y="3647"/>
                              </a:lnTo>
                              <a:lnTo>
                                <a:pt x="1955" y="2424"/>
                              </a:lnTo>
                              <a:lnTo>
                                <a:pt x="1935" y="2424"/>
                              </a:lnTo>
                              <a:lnTo>
                                <a:pt x="1935" y="3647"/>
                              </a:lnTo>
                              <a:lnTo>
                                <a:pt x="1885" y="3647"/>
                              </a:lnTo>
                              <a:lnTo>
                                <a:pt x="1945" y="3767"/>
                              </a:lnTo>
                              <a:lnTo>
                                <a:pt x="1995" y="3667"/>
                              </a:lnTo>
                              <a:lnTo>
                                <a:pt x="2005" y="3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E3E1" id="Freeform 33" o:spid="_x0000_s1026" style="position:absolute;margin-left:272.8pt;margin-top:251.7pt;width:99.85pt;height:222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5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" path="m2005,3647r-50,l1955,2424r-20,l1935,3647r-50,l1945,3767r50,-100l2005,3647xe" fillcolor="black" stroked="f">
                <v:path arrowok="t" o:connecttype="custom" o:connectlocs="1268095,2361249;1236472,2361249;1236472,1569418;1223822,1569418;1223822,2361249;1192199,2361249;1230147,2438943;1261770,2374198;1268095,2361249" o:connectangles="0,0,0,0,0,0,0,0,0"/>
              </v:shape>
            </w:pict>
          </mc:Fallback>
        </mc:AlternateContent>
      </w:r>
      <w:r w:rsidR="008A19FF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3AD1E0FF" wp14:editId="20B1653D">
                <wp:simplePos x="0" y="0"/>
                <wp:positionH relativeFrom="page">
                  <wp:posOffset>3398520</wp:posOffset>
                </wp:positionH>
                <wp:positionV relativeFrom="paragraph">
                  <wp:posOffset>529590</wp:posOffset>
                </wp:positionV>
                <wp:extent cx="45719" cy="114300"/>
                <wp:effectExtent l="0" t="0" r="12065" b="0"/>
                <wp:wrapNone/>
                <wp:docPr id="324" name="矩形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D0" w:rsidRDefault="00F14AD0" w:rsidP="00F14AD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4AD0" w:rsidRDefault="00F14AD0" w:rsidP="00F14AD0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E0FF" id="矩形 324" o:spid="_x0000_s1100" style="position:absolute;margin-left:267.6pt;margin-top:41.7pt;width:3.6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" o:allowincell="f" filled="f" stroked="f">
                <v:textbox inset="0,0,0,0">
                  <w:txbxContent>
                    <w:p w:rsidR="00F14AD0" w:rsidRDefault="00F14AD0" w:rsidP="00F14AD0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  <w:p w:rsidR="00F14AD0" w:rsidRDefault="00F14AD0" w:rsidP="00F14AD0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64BE5">
        <w:rPr>
          <w:rFonts w:ascii="Times New Roman" w:eastAsiaTheme="minorEastAsia" w:cs="Times New Roman"/>
          <w:noProof/>
        </w:rPr>
        <w:drawing>
          <wp:anchor distT="0" distB="0" distL="114300" distR="114300" simplePos="0" relativeHeight="251740672" behindDoc="1" locked="0" layoutInCell="1" allowOverlap="1" wp14:anchorId="50859D64" wp14:editId="30F3E311">
            <wp:simplePos x="0" y="0"/>
            <wp:positionH relativeFrom="column">
              <wp:posOffset>3241040</wp:posOffset>
            </wp:positionH>
            <wp:positionV relativeFrom="paragraph">
              <wp:posOffset>529590</wp:posOffset>
            </wp:positionV>
            <wp:extent cx="76200" cy="198120"/>
            <wp:effectExtent l="0" t="0" r="0" b="0"/>
            <wp:wrapTight wrapText="bothSides">
              <wp:wrapPolygon edited="0">
                <wp:start x="0" y="0"/>
                <wp:lineTo x="0" y="18692"/>
                <wp:lineTo x="16200" y="18692"/>
                <wp:lineTo x="16200" y="0"/>
                <wp:lineTo x="0" y="0"/>
              </wp:wrapPolygon>
            </wp:wrapTight>
            <wp:docPr id="329" name="圖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AD0" w:rsidRDefault="00EB708D" w:rsidP="00EC1476">
      <w:pPr>
        <w:pStyle w:val="a3"/>
        <w:kinsoku w:val="0"/>
        <w:overflowPunct w:val="0"/>
        <w:spacing w:before="143"/>
        <w:ind w:left="4253" w:right="37"/>
        <w:rPr>
          <w:b/>
          <w:bCs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0" allowOverlap="1" wp14:anchorId="175ABF92" wp14:editId="0F7406F4">
                <wp:simplePos x="0" y="0"/>
                <wp:positionH relativeFrom="page">
                  <wp:posOffset>403860</wp:posOffset>
                </wp:positionH>
                <wp:positionV relativeFrom="paragraph">
                  <wp:posOffset>5342890</wp:posOffset>
                </wp:positionV>
                <wp:extent cx="2252345" cy="3284006"/>
                <wp:effectExtent l="0" t="0" r="14605" b="1206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3284006"/>
                          <a:chOff x="652" y="-724"/>
                          <a:chExt cx="3547" cy="3186"/>
                        </a:xfrm>
                      </wpg:grpSpPr>
                      <wps:wsp>
                        <wps:cNvPr id="5" name="Freeform 82"/>
                        <wps:cNvSpPr>
                          <a:spLocks/>
                        </wps:cNvSpPr>
                        <wps:spPr bwMode="auto">
                          <a:xfrm>
                            <a:off x="1028" y="2063"/>
                            <a:ext cx="2777" cy="347"/>
                          </a:xfrm>
                          <a:custGeom>
                            <a:avLst/>
                            <a:gdLst>
                              <a:gd name="T0" fmla="*/ 95 w 2777"/>
                              <a:gd name="T1" fmla="*/ 0 h 570"/>
                              <a:gd name="T2" fmla="*/ 58 w 2777"/>
                              <a:gd name="T3" fmla="*/ 7 h 570"/>
                              <a:gd name="T4" fmla="*/ 27 w 2777"/>
                              <a:gd name="T5" fmla="*/ 27 h 570"/>
                              <a:gd name="T6" fmla="*/ 7 w 2777"/>
                              <a:gd name="T7" fmla="*/ 58 h 570"/>
                              <a:gd name="T8" fmla="*/ 0 w 2777"/>
                              <a:gd name="T9" fmla="*/ 94 h 570"/>
                              <a:gd name="T10" fmla="*/ 0 w 2777"/>
                              <a:gd name="T11" fmla="*/ 474 h 570"/>
                              <a:gd name="T12" fmla="*/ 7 w 2777"/>
                              <a:gd name="T13" fmla="*/ 511 h 570"/>
                              <a:gd name="T14" fmla="*/ 27 w 2777"/>
                              <a:gd name="T15" fmla="*/ 542 h 570"/>
                              <a:gd name="T16" fmla="*/ 58 w 2777"/>
                              <a:gd name="T17" fmla="*/ 562 h 570"/>
                              <a:gd name="T18" fmla="*/ 95 w 2777"/>
                              <a:gd name="T19" fmla="*/ 569 h 570"/>
                              <a:gd name="T20" fmla="*/ 2682 w 2777"/>
                              <a:gd name="T21" fmla="*/ 569 h 570"/>
                              <a:gd name="T22" fmla="*/ 2718 w 2777"/>
                              <a:gd name="T23" fmla="*/ 562 h 570"/>
                              <a:gd name="T24" fmla="*/ 2749 w 2777"/>
                              <a:gd name="T25" fmla="*/ 542 h 570"/>
                              <a:gd name="T26" fmla="*/ 2769 w 2777"/>
                              <a:gd name="T27" fmla="*/ 511 h 570"/>
                              <a:gd name="T28" fmla="*/ 2777 w 2777"/>
                              <a:gd name="T29" fmla="*/ 474 h 570"/>
                              <a:gd name="T30" fmla="*/ 2777 w 2777"/>
                              <a:gd name="T31" fmla="*/ 94 h 570"/>
                              <a:gd name="T32" fmla="*/ 2769 w 2777"/>
                              <a:gd name="T33" fmla="*/ 58 h 570"/>
                              <a:gd name="T34" fmla="*/ 2749 w 2777"/>
                              <a:gd name="T35" fmla="*/ 27 h 570"/>
                              <a:gd name="T36" fmla="*/ 2718 w 2777"/>
                              <a:gd name="T37" fmla="*/ 7 h 570"/>
                              <a:gd name="T38" fmla="*/ 2682 w 2777"/>
                              <a:gd name="T39" fmla="*/ 0 h 570"/>
                              <a:gd name="T40" fmla="*/ 95 w 2777"/>
                              <a:gd name="T41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77" h="570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8"/>
                                </a:lnTo>
                                <a:lnTo>
                                  <a:pt x="0" y="94"/>
                                </a:lnTo>
                                <a:lnTo>
                                  <a:pt x="0" y="474"/>
                                </a:lnTo>
                                <a:lnTo>
                                  <a:pt x="7" y="511"/>
                                </a:lnTo>
                                <a:lnTo>
                                  <a:pt x="27" y="542"/>
                                </a:lnTo>
                                <a:lnTo>
                                  <a:pt x="58" y="562"/>
                                </a:lnTo>
                                <a:lnTo>
                                  <a:pt x="95" y="569"/>
                                </a:lnTo>
                                <a:lnTo>
                                  <a:pt x="2682" y="569"/>
                                </a:lnTo>
                                <a:lnTo>
                                  <a:pt x="2718" y="562"/>
                                </a:lnTo>
                                <a:lnTo>
                                  <a:pt x="2749" y="542"/>
                                </a:lnTo>
                                <a:lnTo>
                                  <a:pt x="2769" y="511"/>
                                </a:lnTo>
                                <a:lnTo>
                                  <a:pt x="2777" y="474"/>
                                </a:lnTo>
                                <a:lnTo>
                                  <a:pt x="2777" y="94"/>
                                </a:lnTo>
                                <a:lnTo>
                                  <a:pt x="2769" y="58"/>
                                </a:lnTo>
                                <a:lnTo>
                                  <a:pt x="2749" y="27"/>
                                </a:lnTo>
                                <a:lnTo>
                                  <a:pt x="2718" y="7"/>
                                </a:lnTo>
                                <a:lnTo>
                                  <a:pt x="2682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1914"/>
                            <a:ext cx="277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E5" w:rsidRDefault="00A64BE5" w:rsidP="00A64BE5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64BE5" w:rsidRDefault="00A64BE5" w:rsidP="00A64BE5">
                              <w:pPr>
                                <w:pStyle w:val="a3"/>
                                <w:kinsoku w:val="0"/>
                                <w:overflowPunct w:val="0"/>
                                <w:ind w:left="437"/>
                              </w:pPr>
                              <w:r>
                                <w:rPr>
                                  <w:rFonts w:hint="eastAsia"/>
                                </w:rPr>
                                <w:t>追蹤個案治療情形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52" y="-724"/>
                            <a:ext cx="3547" cy="251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4BE5" w:rsidRDefault="00A64BE5" w:rsidP="00A64BE5">
                              <w:pPr>
                                <w:pStyle w:val="a3"/>
                                <w:kinsoku w:val="0"/>
                                <w:overflowPunct w:val="0"/>
                                <w:spacing w:before="71"/>
                                <w:ind w:left="984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啟動防疫措施</w:t>
                              </w:r>
                            </w:p>
                            <w:p w:rsidR="00A64BE5" w:rsidRDefault="00A64BE5" w:rsidP="00A64BE5">
                              <w:pPr>
                                <w:pStyle w:val="a3"/>
                                <w:tabs>
                                  <w:tab w:val="left" w:pos="504"/>
                                </w:tabs>
                                <w:kinsoku w:val="0"/>
                                <w:overflowPunct w:val="0"/>
                                <w:spacing w:before="11"/>
                                <w:ind w:left="144" w:firstLineChars="50" w:firstLine="12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接觸者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教職員生造冊</w:t>
                              </w:r>
                              <w:proofErr w:type="gramEnd"/>
                            </w:p>
                            <w:p w:rsidR="00A64BE5" w:rsidRDefault="00A64BE5" w:rsidP="00A64BE5">
                              <w:pPr>
                                <w:pStyle w:val="a3"/>
                                <w:tabs>
                                  <w:tab w:val="left" w:pos="567"/>
                                </w:tabs>
                                <w:kinsoku w:val="0"/>
                                <w:overflowPunct w:val="0"/>
                                <w:spacing w:before="25" w:line="256" w:lineRule="auto"/>
                                <w:ind w:leftChars="129" w:left="425" w:right="145" w:hangingChars="59" w:hanging="141"/>
                                <w:jc w:val="both"/>
                                <w:rPr>
                                  <w:spacing w:val="-1"/>
                                  <w:w w:val="95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2.協助疑似個案就醫及居家隔離事宜</w:t>
                              </w:r>
                              <w:r>
                                <w:rPr>
                                  <w:spacing w:val="-1"/>
                                </w:rPr>
                                <w:t>(</w:t>
                              </w:r>
                              <w:r w:rsidR="00EB708D">
                                <w:rPr>
                                  <w:rFonts w:hint="eastAsia"/>
                                </w:rPr>
                                <w:t>麻疹</w:t>
                              </w:r>
                              <w:r w:rsidR="00EB708D">
                                <w:rPr>
                                  <w:rFonts w:hint="eastAsia"/>
                                  <w:spacing w:val="-1"/>
                                </w:rPr>
                                <w:t>潛伏期</w:t>
                              </w:r>
                              <w:r>
                                <w:t>7-18</w:t>
                              </w:r>
                              <w:r>
                                <w:rPr>
                                  <w:rFonts w:hint="eastAsia"/>
                                  <w:spacing w:val="-20"/>
                                </w:rPr>
                                <w:t>天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，出</w:t>
                              </w:r>
                              <w:r>
                                <w:rPr>
                                  <w:rFonts w:hint="eastAsia"/>
                                  <w:spacing w:val="-1"/>
                                  <w:w w:val="95"/>
                                </w:rPr>
                                <w:t>疹之前後</w:t>
                              </w:r>
                              <w:r>
                                <w:rPr>
                                  <w:w w:val="95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pacing w:val="-1"/>
                                  <w:w w:val="95"/>
                                </w:rPr>
                                <w:t>天皆具有傳染力</w:t>
                              </w:r>
                              <w:r w:rsidR="00EB708D">
                                <w:rPr>
                                  <w:rFonts w:hAnsi="標楷體" w:hint="eastAsia"/>
                                  <w:spacing w:val="-1"/>
                                  <w:w w:val="95"/>
                                </w:rPr>
                                <w:t>；</w:t>
                              </w:r>
                              <w:r w:rsidR="00EB708D">
                                <w:rPr>
                                  <w:rFonts w:hint="eastAsia"/>
                                  <w:spacing w:val="-1"/>
                                  <w:w w:val="95"/>
                                </w:rPr>
                                <w:t>水痘</w:t>
                              </w:r>
                              <w:r w:rsidR="00EB708D">
                                <w:rPr>
                                  <w:rFonts w:hint="eastAsia"/>
                                  <w:spacing w:val="-1"/>
                                </w:rPr>
                                <w:t>潛伏期</w:t>
                              </w:r>
                              <w:r w:rsidR="00EB708D">
                                <w:t>10</w:t>
                              </w:r>
                              <w:r w:rsidR="00EB708D">
                                <w:rPr>
                                  <w:rFonts w:ascii="新細明體" w:eastAsia="新細明體" w:hAnsi="新細明體" w:cs="新細明體" w:hint="eastAsia"/>
                                </w:rPr>
                                <w:t>‐</w:t>
                              </w:r>
                              <w:r w:rsidR="00EB708D">
                                <w:t>21</w:t>
                              </w:r>
                              <w:r w:rsidR="00761F7B">
                                <w:t>天</w:t>
                              </w:r>
                              <w:r w:rsidR="00EB708D">
                                <w:rPr>
                                  <w:rFonts w:hAnsi="標楷體" w:hint="eastAsia"/>
                                </w:rPr>
                                <w:t>，</w:t>
                              </w:r>
                              <w:r w:rsidR="00EB708D">
                                <w:t>出紅疹之前5天開始（通常為前1～2天）就已具有傳染力</w:t>
                              </w:r>
                              <w:r w:rsidR="00761F7B">
                                <w:rPr>
                                  <w:rFonts w:hAnsi="標楷體" w:hint="eastAsia"/>
                                </w:rPr>
                                <w:t>，</w:t>
                              </w:r>
                              <w:r w:rsidR="00761F7B">
                                <w:t>直到全身的水疱均完全結痂變乾為止</w:t>
                              </w:r>
                              <w:r w:rsidR="00761F7B">
                                <w:rPr>
                                  <w:rFonts w:hAnsi="標楷體" w:hint="eastAsia"/>
                                </w:rPr>
                                <w:t>。</w:t>
                              </w:r>
                            </w:p>
                            <w:p w:rsidR="00A64BE5" w:rsidRDefault="00A64BE5" w:rsidP="00A64BE5">
                              <w:pPr>
                                <w:pStyle w:val="a3"/>
                                <w:tabs>
                                  <w:tab w:val="left" w:pos="504"/>
                                </w:tabs>
                                <w:kinsoku w:val="0"/>
                                <w:overflowPunct w:val="0"/>
                                <w:spacing w:before="3" w:line="256" w:lineRule="auto"/>
                                <w:ind w:leftChars="129" w:left="425" w:right="145" w:hangingChars="59" w:hanging="141"/>
                                <w:jc w:val="both"/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3.進行班級</w:t>
                              </w:r>
                              <w:r>
                                <w:rPr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接觸者</w:t>
                              </w:r>
                              <w:r>
                                <w:rPr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pacing w:val="-1"/>
                                </w:rPr>
                                <w:t>團體衛生</w:t>
                              </w:r>
                              <w:r>
                                <w:rPr>
                                  <w:rFonts w:hint="eastAsia"/>
                                </w:rPr>
                                <w:t>教育</w:t>
                              </w:r>
                              <w:r w:rsidR="00761F7B">
                                <w:rPr>
                                  <w:rFonts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ABF92" id="群組 1" o:spid="_x0000_s1101" style="position:absolute;left:0;text-align:left;margin-left:31.8pt;margin-top:420.7pt;width:177.35pt;height:258.6pt;z-index:251742720;mso-position-horizontal-relative:page" coordorigin="652,-724" coordsize="3547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" o:allowincell="f">
                <v:shape id="Freeform 82" o:spid="_x0000_s1102" style="position:absolute;left:1028;top:2063;width:2777;height:347;visibility:visible;mso-wrap-style:square;v-text-anchor:top" coordsize="2777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" path="m95,l58,7,27,27,7,58,,94,,474r7,37l27,542r31,20l95,569r2587,l2718,562r31,-20l2769,511r8,-37l2777,94r-8,-36l2749,27,2718,7,2682,,95,xe" filled="f">
                  <v:path arrowok="t" o:connecttype="custom" o:connectlocs="95,0;58,4;27,16;7,35;0,57;0,289;7,311;27,330;58,342;95,346;2682,346;2718,342;2749,330;2769,311;2777,289;2777,57;2769,35;2749,16;2718,4;2682,0;95,0" o:connectangles="0,0,0,0,0,0,0,0,0,0,0,0,0,0,0,0,0,0,0,0,0"/>
                </v:shape>
                <v:shape id="Text Box 84" o:spid="_x0000_s1103" type="#_x0000_t202" style="position:absolute;left:1028;top:1914;width:27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64BE5" w:rsidRDefault="00A64BE5" w:rsidP="00A64BE5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28"/>
                            <w:szCs w:val="28"/>
                          </w:rPr>
                        </w:pPr>
                      </w:p>
                      <w:p w:rsidR="00A64BE5" w:rsidRDefault="00A64BE5" w:rsidP="00A64BE5">
                        <w:pPr>
                          <w:pStyle w:val="a3"/>
                          <w:kinsoku w:val="0"/>
                          <w:overflowPunct w:val="0"/>
                          <w:ind w:left="437"/>
                        </w:pPr>
                        <w:r>
                          <w:rPr>
                            <w:rFonts w:hint="eastAsia"/>
                          </w:rPr>
                          <w:t>追蹤個案治療情形</w:t>
                        </w:r>
                      </w:p>
                    </w:txbxContent>
                  </v:textbox>
                </v:shape>
                <v:shape id="Text Box 85" o:spid="_x0000_s1104" type="#_x0000_t202" style="position:absolute;left:652;top:-724;width:3547;height:2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" filled="f">
                  <v:textbox inset="0,0,0,0">
                    <w:txbxContent>
                      <w:p w:rsidR="00A64BE5" w:rsidRDefault="00A64BE5" w:rsidP="00A64BE5">
                        <w:pPr>
                          <w:pStyle w:val="a3"/>
                          <w:kinsoku w:val="0"/>
                          <w:overflowPunct w:val="0"/>
                          <w:spacing w:before="71"/>
                          <w:ind w:left="984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6"/>
                            <w:szCs w:val="26"/>
                          </w:rPr>
                          <w:t>啟動防疫措施</w:t>
                        </w:r>
                      </w:p>
                      <w:p w:rsidR="00A64BE5" w:rsidRDefault="00A64BE5" w:rsidP="00A64BE5">
                        <w:pPr>
                          <w:pStyle w:val="a3"/>
                          <w:tabs>
                            <w:tab w:val="left" w:pos="504"/>
                          </w:tabs>
                          <w:kinsoku w:val="0"/>
                          <w:overflowPunct w:val="0"/>
                          <w:spacing w:before="11"/>
                          <w:ind w:left="144" w:firstLineChars="50" w:firstLine="120"/>
                          <w:jc w:val="both"/>
                        </w:pPr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接觸者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教職員生造冊</w:t>
                        </w:r>
                        <w:proofErr w:type="gramEnd"/>
                      </w:p>
                      <w:p w:rsidR="00A64BE5" w:rsidRDefault="00A64BE5" w:rsidP="00A64BE5">
                        <w:pPr>
                          <w:pStyle w:val="a3"/>
                          <w:tabs>
                            <w:tab w:val="left" w:pos="567"/>
                          </w:tabs>
                          <w:kinsoku w:val="0"/>
                          <w:overflowPunct w:val="0"/>
                          <w:spacing w:before="25" w:line="256" w:lineRule="auto"/>
                          <w:ind w:leftChars="129" w:left="425" w:right="145" w:hangingChars="59" w:hanging="141"/>
                          <w:jc w:val="both"/>
                          <w:rPr>
                            <w:spacing w:val="-1"/>
                            <w:w w:val="95"/>
                          </w:rPr>
                        </w:pPr>
                        <w:r>
                          <w:rPr>
                            <w:rFonts w:hint="eastAsia"/>
                            <w:spacing w:val="-1"/>
                          </w:rPr>
                          <w:t>2.協助疑似個案就醫及居家隔離事宜</w:t>
                        </w:r>
                        <w:r>
                          <w:rPr>
                            <w:spacing w:val="-1"/>
                          </w:rPr>
                          <w:t>(</w:t>
                        </w:r>
                        <w:r w:rsidR="00EB708D">
                          <w:rPr>
                            <w:rFonts w:hint="eastAsia"/>
                          </w:rPr>
                          <w:t>麻疹</w:t>
                        </w:r>
                        <w:r w:rsidR="00EB708D">
                          <w:rPr>
                            <w:rFonts w:hint="eastAsia"/>
                            <w:spacing w:val="-1"/>
                          </w:rPr>
                          <w:t>潛伏期</w:t>
                        </w:r>
                        <w:r>
                          <w:t>7-18</w:t>
                        </w:r>
                        <w:r>
                          <w:rPr>
                            <w:rFonts w:hint="eastAsia"/>
                            <w:spacing w:val="-20"/>
                          </w:rPr>
                          <w:t>天</w:t>
                        </w:r>
                        <w:r>
                          <w:rPr>
                            <w:rFonts w:hint="eastAsia"/>
                            <w:spacing w:val="-1"/>
                          </w:rPr>
                          <w:t>，出</w:t>
                        </w:r>
                        <w:r>
                          <w:rPr>
                            <w:rFonts w:hint="eastAsia"/>
                            <w:spacing w:val="-1"/>
                            <w:w w:val="95"/>
                          </w:rPr>
                          <w:t>疹之前後</w:t>
                        </w:r>
                        <w:r>
                          <w:rPr>
                            <w:w w:val="95"/>
                          </w:rPr>
                          <w:t>4</w:t>
                        </w:r>
                        <w:r>
                          <w:rPr>
                            <w:rFonts w:hint="eastAsia"/>
                            <w:spacing w:val="-1"/>
                            <w:w w:val="95"/>
                          </w:rPr>
                          <w:t>天皆具有傳染力</w:t>
                        </w:r>
                        <w:r w:rsidR="00EB708D">
                          <w:rPr>
                            <w:rFonts w:hAnsi="標楷體" w:hint="eastAsia"/>
                            <w:spacing w:val="-1"/>
                            <w:w w:val="95"/>
                          </w:rPr>
                          <w:t>；</w:t>
                        </w:r>
                        <w:r w:rsidR="00EB708D">
                          <w:rPr>
                            <w:rFonts w:hint="eastAsia"/>
                            <w:spacing w:val="-1"/>
                            <w:w w:val="95"/>
                          </w:rPr>
                          <w:t>水痘</w:t>
                        </w:r>
                        <w:r w:rsidR="00EB708D">
                          <w:rPr>
                            <w:rFonts w:hint="eastAsia"/>
                            <w:spacing w:val="-1"/>
                          </w:rPr>
                          <w:t>潛伏期</w:t>
                        </w:r>
                        <w:r w:rsidR="00EB708D">
                          <w:t>10</w:t>
                        </w:r>
                        <w:r w:rsidR="00EB708D">
                          <w:rPr>
                            <w:rFonts w:ascii="新細明體" w:eastAsia="新細明體" w:hAnsi="新細明體" w:cs="新細明體" w:hint="eastAsia"/>
                          </w:rPr>
                          <w:t>‐</w:t>
                        </w:r>
                        <w:r w:rsidR="00EB708D">
                          <w:t>21</w:t>
                        </w:r>
                        <w:r w:rsidR="00761F7B">
                          <w:t>天</w:t>
                        </w:r>
                        <w:r w:rsidR="00EB708D">
                          <w:rPr>
                            <w:rFonts w:hAnsi="標楷體" w:hint="eastAsia"/>
                          </w:rPr>
                          <w:t>，</w:t>
                        </w:r>
                        <w:r w:rsidR="00EB708D">
                          <w:t>出紅疹之前5天開始（通常為前1～2天）就已具有傳染力</w:t>
                        </w:r>
                        <w:r w:rsidR="00761F7B">
                          <w:rPr>
                            <w:rFonts w:hAnsi="標楷體" w:hint="eastAsia"/>
                          </w:rPr>
                          <w:t>，</w:t>
                        </w:r>
                        <w:r w:rsidR="00761F7B">
                          <w:t>直到全身的水疱均完全結痂變乾為止</w:t>
                        </w:r>
                        <w:r w:rsidR="00761F7B">
                          <w:rPr>
                            <w:rFonts w:hAnsi="標楷體" w:hint="eastAsia"/>
                          </w:rPr>
                          <w:t>。</w:t>
                        </w:r>
                      </w:p>
                      <w:p w:rsidR="00A64BE5" w:rsidRDefault="00A64BE5" w:rsidP="00A64BE5">
                        <w:pPr>
                          <w:pStyle w:val="a3"/>
                          <w:tabs>
                            <w:tab w:val="left" w:pos="504"/>
                          </w:tabs>
                          <w:kinsoku w:val="0"/>
                          <w:overflowPunct w:val="0"/>
                          <w:spacing w:before="3" w:line="256" w:lineRule="auto"/>
                          <w:ind w:leftChars="129" w:left="425" w:right="145" w:hangingChars="59" w:hanging="141"/>
                          <w:jc w:val="both"/>
                        </w:pPr>
                        <w:r>
                          <w:rPr>
                            <w:rFonts w:hint="eastAsia"/>
                            <w:spacing w:val="-1"/>
                          </w:rPr>
                          <w:t>3.進行班級</w:t>
                        </w:r>
                        <w:r>
                          <w:rPr>
                            <w:spacing w:val="-1"/>
                          </w:rPr>
                          <w:t>(</w:t>
                        </w:r>
                        <w:r>
                          <w:rPr>
                            <w:rFonts w:hint="eastAsia"/>
                            <w:spacing w:val="-1"/>
                          </w:rPr>
                          <w:t>接觸者</w:t>
                        </w:r>
                        <w:r>
                          <w:rPr>
                            <w:spacing w:val="-1"/>
                          </w:rPr>
                          <w:t>)</w:t>
                        </w:r>
                        <w:r>
                          <w:rPr>
                            <w:rFonts w:hint="eastAsia"/>
                            <w:spacing w:val="-1"/>
                          </w:rPr>
                          <w:t>團體衛生</w:t>
                        </w:r>
                        <w:r>
                          <w:rPr>
                            <w:rFonts w:hint="eastAsia"/>
                          </w:rPr>
                          <w:t>教育</w:t>
                        </w:r>
                        <w:r w:rsidR="00761F7B">
                          <w:rPr>
                            <w:rFonts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6A1F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13B79FB" wp14:editId="11C38CFF">
                <wp:simplePos x="0" y="0"/>
                <wp:positionH relativeFrom="column">
                  <wp:posOffset>3754120</wp:posOffset>
                </wp:positionH>
                <wp:positionV relativeFrom="paragraph">
                  <wp:posOffset>3887470</wp:posOffset>
                </wp:positionV>
                <wp:extent cx="403860" cy="182880"/>
                <wp:effectExtent l="0" t="0" r="15240" b="7620"/>
                <wp:wrapNone/>
                <wp:docPr id="34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A1F" w:rsidRDefault="002E6A1F" w:rsidP="002E6A1F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79FB" id="Text Box 60" o:spid="_x0000_s1105" type="#_x0000_t202" style="position:absolute;left:0;text-align:left;margin-left:295.6pt;margin-top:306.1pt;width:31.8pt;height:14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" filled="f" stroked="f">
                <v:textbox inset="0,0,0,0">
                  <w:txbxContent>
                    <w:p w:rsidR="002E6A1F" w:rsidRDefault="002E6A1F" w:rsidP="002E6A1F">
                      <w:pPr>
                        <w:pStyle w:val="a3"/>
                        <w:kinsoku w:val="0"/>
                        <w:overflowPunct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873175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604BB07" wp14:editId="4E87AB59">
                <wp:simplePos x="0" y="0"/>
                <wp:positionH relativeFrom="column">
                  <wp:posOffset>3716020</wp:posOffset>
                </wp:positionH>
                <wp:positionV relativeFrom="paragraph">
                  <wp:posOffset>4070350</wp:posOffset>
                </wp:positionV>
                <wp:extent cx="967740" cy="0"/>
                <wp:effectExtent l="0" t="0" r="22860" b="19050"/>
                <wp:wrapNone/>
                <wp:docPr id="345" name="直線接點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3380F" id="直線接點 345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320.5pt" to="368.8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" strokecolor="black [3213]"/>
            </w:pict>
          </mc:Fallback>
        </mc:AlternateContent>
      </w:r>
      <w:r w:rsidR="00873175" w:rsidRPr="00873175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5C54AD3" wp14:editId="3CD46428">
                <wp:simplePos x="0" y="0"/>
                <wp:positionH relativeFrom="column">
                  <wp:posOffset>3716020</wp:posOffset>
                </wp:positionH>
                <wp:positionV relativeFrom="paragraph">
                  <wp:posOffset>3803650</wp:posOffset>
                </wp:positionV>
                <wp:extent cx="0" cy="266700"/>
                <wp:effectExtent l="0" t="0" r="19050" b="19050"/>
                <wp:wrapNone/>
                <wp:docPr id="344" name="直線接點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30318" id="直線接點 344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pt,299.5pt" to="292.6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" strokecolor="black [3213]"/>
            </w:pict>
          </mc:Fallback>
        </mc:AlternateContent>
      </w:r>
      <w:r w:rsidR="00D95BAE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B1334C3" wp14:editId="6ADBFBB2">
                <wp:simplePos x="0" y="0"/>
                <wp:positionH relativeFrom="column">
                  <wp:posOffset>3106420</wp:posOffset>
                </wp:positionH>
                <wp:positionV relativeFrom="paragraph">
                  <wp:posOffset>3887470</wp:posOffset>
                </wp:positionV>
                <wp:extent cx="403860" cy="182880"/>
                <wp:effectExtent l="0" t="0" r="15240" b="7620"/>
                <wp:wrapNone/>
                <wp:docPr id="3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AE" w:rsidRDefault="00D95BAE" w:rsidP="00D95BAE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以內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34C3" id="_x0000_s1106" type="#_x0000_t202" style="position:absolute;left:0;text-align:left;margin-left:244.6pt;margin-top:306.1pt;width:31.8pt;height:14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" filled="f" stroked="f">
                <v:textbox inset="0,0,0,0">
                  <w:txbxContent>
                    <w:p w:rsidR="00D95BAE" w:rsidRDefault="00D95BAE" w:rsidP="00D95BAE">
                      <w:pPr>
                        <w:pStyle w:val="a3"/>
                        <w:kinsoku w:val="0"/>
                        <w:overflowPunct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以內</w:t>
                      </w:r>
                    </w:p>
                  </w:txbxContent>
                </v:textbox>
              </v:shape>
            </w:pict>
          </mc:Fallback>
        </mc:AlternateContent>
      </w:r>
      <w:r w:rsidR="00F14AD0">
        <w:rPr>
          <w:rFonts w:hint="eastAsia"/>
          <w:b/>
          <w:bCs/>
          <w:spacing w:val="1"/>
          <w:w w:val="95"/>
        </w:rPr>
        <w:t>本流程依據</w:t>
      </w:r>
      <w:proofErr w:type="gramStart"/>
      <w:r w:rsidR="00F14AD0">
        <w:rPr>
          <w:rFonts w:hint="eastAsia"/>
          <w:b/>
          <w:bCs/>
          <w:spacing w:val="1"/>
          <w:w w:val="95"/>
        </w:rPr>
        <w:t>疾管署</w:t>
      </w:r>
      <w:proofErr w:type="gramEnd"/>
      <w:r w:rsidR="00F14AD0">
        <w:rPr>
          <w:b/>
          <w:bCs/>
          <w:spacing w:val="1"/>
          <w:w w:val="95"/>
        </w:rPr>
        <w:t xml:space="preserve"> </w:t>
      </w:r>
      <w:r w:rsidR="00F14AD0">
        <w:rPr>
          <w:b/>
          <w:bCs/>
          <w:w w:val="95"/>
        </w:rPr>
        <w:t>108</w:t>
      </w:r>
      <w:r w:rsidR="00F14AD0">
        <w:rPr>
          <w:b/>
          <w:bCs/>
          <w:spacing w:val="4"/>
          <w:w w:val="95"/>
        </w:rPr>
        <w:t xml:space="preserve"> </w:t>
      </w:r>
      <w:r w:rsidR="00F14AD0">
        <w:rPr>
          <w:rFonts w:hint="eastAsia"/>
          <w:b/>
          <w:bCs/>
          <w:spacing w:val="4"/>
          <w:w w:val="95"/>
        </w:rPr>
        <w:t>年</w:t>
      </w:r>
      <w:r w:rsidR="00F14AD0">
        <w:rPr>
          <w:b/>
          <w:bCs/>
          <w:spacing w:val="4"/>
          <w:w w:val="95"/>
        </w:rPr>
        <w:t xml:space="preserve"> </w:t>
      </w:r>
      <w:r w:rsidR="00F14AD0">
        <w:rPr>
          <w:b/>
          <w:bCs/>
          <w:w w:val="95"/>
        </w:rPr>
        <w:t>5</w:t>
      </w:r>
      <w:r w:rsidR="00F14AD0">
        <w:rPr>
          <w:b/>
          <w:bCs/>
          <w:spacing w:val="22"/>
          <w:w w:val="95"/>
        </w:rPr>
        <w:t xml:space="preserve"> </w:t>
      </w:r>
      <w:r w:rsidR="00F14AD0">
        <w:rPr>
          <w:rFonts w:hint="eastAsia"/>
          <w:b/>
          <w:bCs/>
          <w:spacing w:val="22"/>
          <w:w w:val="95"/>
        </w:rPr>
        <w:t>月麻疹</w:t>
      </w:r>
      <w:proofErr w:type="gramStart"/>
      <w:r w:rsidR="00F14AD0">
        <w:rPr>
          <w:rFonts w:hint="eastAsia"/>
          <w:b/>
          <w:bCs/>
          <w:spacing w:val="22"/>
          <w:w w:val="95"/>
        </w:rPr>
        <w:t>疫</w:t>
      </w:r>
      <w:proofErr w:type="gramEnd"/>
      <w:r w:rsidR="00F14AD0">
        <w:rPr>
          <w:rFonts w:hint="eastAsia"/>
          <w:b/>
          <w:bCs/>
          <w:spacing w:val="22"/>
          <w:w w:val="95"/>
        </w:rPr>
        <w:t>調、接觸者追蹤管理及群聚</w:t>
      </w:r>
      <w:r w:rsidR="00F14AD0">
        <w:rPr>
          <w:rFonts w:hint="eastAsia"/>
          <w:b/>
          <w:bCs/>
          <w:spacing w:val="1"/>
        </w:rPr>
        <w:t>事件處理原則及疑似麻疹個案接觸者暴露後預防建議措施製訂</w:t>
      </w:r>
    </w:p>
    <w:p w:rsidR="00F14AD0" w:rsidRDefault="00F14AD0" w:rsidP="00EC1476">
      <w:pPr>
        <w:pStyle w:val="a3"/>
        <w:kinsoku w:val="0"/>
        <w:overflowPunct w:val="0"/>
        <w:spacing w:before="2"/>
        <w:ind w:left="4678" w:right="37" w:hanging="425"/>
        <w:rPr>
          <w:color w:val="333333"/>
          <w:spacing w:val="10"/>
          <w:w w:val="95"/>
        </w:rPr>
      </w:pPr>
      <w:proofErr w:type="gramStart"/>
      <w:r>
        <w:rPr>
          <w:rFonts w:hint="eastAsia"/>
          <w:b/>
          <w:bCs/>
          <w:spacing w:val="18"/>
          <w:w w:val="95"/>
        </w:rPr>
        <w:t>註</w:t>
      </w:r>
      <w:proofErr w:type="gramEnd"/>
      <w:r>
        <w:rPr>
          <w:b/>
          <w:bCs/>
          <w:spacing w:val="18"/>
          <w:w w:val="95"/>
        </w:rPr>
        <w:t xml:space="preserve"> </w:t>
      </w:r>
      <w:r>
        <w:rPr>
          <w:b/>
          <w:bCs/>
          <w:w w:val="95"/>
        </w:rPr>
        <w:t>1:</w:t>
      </w:r>
      <w:r w:rsidRPr="00F14AD0">
        <w:rPr>
          <w:rFonts w:hint="eastAsia"/>
          <w:spacing w:val="24"/>
          <w:w w:val="95"/>
        </w:rPr>
        <w:t>麻疹的初期症狀與感冒很像，前驅症狀包括發燒、鼻</w:t>
      </w:r>
      <w:r w:rsidRPr="00F14AD0">
        <w:rPr>
          <w:rFonts w:hint="eastAsia"/>
          <w:spacing w:val="16"/>
          <w:w w:val="95"/>
        </w:rPr>
        <w:t>炎、結膜炎</w:t>
      </w:r>
      <w:r w:rsidRPr="00F14AD0">
        <w:rPr>
          <w:rFonts w:hint="eastAsia"/>
          <w:w w:val="95"/>
        </w:rPr>
        <w:t>（</w:t>
      </w:r>
      <w:r w:rsidRPr="00F14AD0">
        <w:rPr>
          <w:rFonts w:hint="eastAsia"/>
          <w:spacing w:val="5"/>
          <w:w w:val="95"/>
        </w:rPr>
        <w:t>畏光、流眼淚、眼睛發紅</w:t>
      </w:r>
      <w:r w:rsidRPr="00F14AD0">
        <w:rPr>
          <w:rFonts w:hint="eastAsia"/>
          <w:spacing w:val="-82"/>
          <w:w w:val="95"/>
        </w:rPr>
        <w:t>）</w:t>
      </w:r>
      <w:r w:rsidRPr="00F14AD0">
        <w:rPr>
          <w:rFonts w:hint="eastAsia"/>
          <w:spacing w:val="10"/>
          <w:w w:val="95"/>
        </w:rPr>
        <w:t>、咳嗽等</w:t>
      </w:r>
      <w:r w:rsidR="00EC1476">
        <w:rPr>
          <w:rFonts w:hAnsi="標楷體" w:hint="eastAsia"/>
          <w:spacing w:val="10"/>
          <w:w w:val="95"/>
        </w:rPr>
        <w:t>；</w:t>
      </w:r>
      <w:r w:rsidR="00EC1476">
        <w:rPr>
          <w:rFonts w:hint="eastAsia"/>
          <w:spacing w:val="10"/>
          <w:w w:val="95"/>
        </w:rPr>
        <w:t>水痘</w:t>
      </w:r>
      <w:proofErr w:type="gramStart"/>
      <w:r w:rsidR="00EC1476">
        <w:rPr>
          <w:rFonts w:ascii="Arial" w:hAnsi="Arial" w:cs="Arial"/>
          <w:color w:val="000000"/>
          <w:spacing w:val="12"/>
          <w:shd w:val="clear" w:color="auto" w:fill="FFFFFF"/>
        </w:rPr>
        <w:t>出疹前有</w:t>
      </w:r>
      <w:proofErr w:type="gramEnd"/>
      <w:r w:rsidR="00EC1476">
        <w:rPr>
          <w:rFonts w:ascii="Arial" w:hAnsi="Arial" w:cs="Arial"/>
          <w:color w:val="000000"/>
          <w:spacing w:val="12"/>
          <w:shd w:val="clear" w:color="auto" w:fill="FFFFFF"/>
        </w:rPr>
        <w:t>發燒、倦怠、食慾不振、頭痛等類似感冒症狀，</w:t>
      </w:r>
      <w:proofErr w:type="gramStart"/>
      <w:r w:rsidR="00EC1476">
        <w:rPr>
          <w:rFonts w:ascii="Arial" w:hAnsi="Arial" w:cs="Arial"/>
          <w:color w:val="000000"/>
          <w:spacing w:val="12"/>
          <w:shd w:val="clear" w:color="auto" w:fill="FFFFFF"/>
        </w:rPr>
        <w:t>發疹時皮膚</w:t>
      </w:r>
      <w:proofErr w:type="gramEnd"/>
      <w:r w:rsidR="00EC1476">
        <w:rPr>
          <w:rFonts w:ascii="Arial" w:hAnsi="Arial" w:cs="Arial"/>
          <w:color w:val="000000"/>
          <w:spacing w:val="12"/>
          <w:shd w:val="clear" w:color="auto" w:fill="FFFFFF"/>
        </w:rPr>
        <w:t>出現紅色的疹子，然後形成水珠樣的水泡，再轉為</w:t>
      </w:r>
      <w:proofErr w:type="gramStart"/>
      <w:r w:rsidR="00EC1476">
        <w:rPr>
          <w:rFonts w:ascii="Arial" w:hAnsi="Arial" w:cs="Arial"/>
          <w:color w:val="000000"/>
          <w:spacing w:val="12"/>
          <w:shd w:val="clear" w:color="auto" w:fill="FFFFFF"/>
        </w:rPr>
        <w:t>膿胞，</w:t>
      </w:r>
      <w:proofErr w:type="gramEnd"/>
      <w:r w:rsidR="00EC1476">
        <w:rPr>
          <w:rFonts w:ascii="Arial" w:hAnsi="Arial" w:cs="Arial"/>
          <w:color w:val="000000"/>
          <w:spacing w:val="12"/>
          <w:shd w:val="clear" w:color="auto" w:fill="FFFFFF"/>
        </w:rPr>
        <w:t>最後</w:t>
      </w:r>
      <w:proofErr w:type="gramStart"/>
      <w:r w:rsidR="00EC1476">
        <w:rPr>
          <w:rFonts w:ascii="Arial" w:hAnsi="Arial" w:cs="Arial"/>
          <w:color w:val="000000"/>
          <w:spacing w:val="12"/>
          <w:shd w:val="clear" w:color="auto" w:fill="FFFFFF"/>
        </w:rPr>
        <w:t>結痂乾掉</w:t>
      </w:r>
      <w:proofErr w:type="gramEnd"/>
      <w:r w:rsidRPr="00F14AD0">
        <w:rPr>
          <w:rFonts w:hint="eastAsia"/>
          <w:spacing w:val="10"/>
          <w:w w:val="95"/>
        </w:rPr>
        <w:t>。</w:t>
      </w:r>
    </w:p>
    <w:p w:rsidR="00F94B1A" w:rsidRPr="008658A3" w:rsidRDefault="008E3690" w:rsidP="008E3690">
      <w:pPr>
        <w:widowControl/>
        <w:tabs>
          <w:tab w:val="left" w:pos="11199"/>
        </w:tabs>
        <w:autoSpaceDE/>
        <w:autoSpaceDN/>
        <w:adjustRightInd/>
        <w:ind w:leftChars="1933" w:left="4651" w:rightChars="16" w:right="35" w:hangingChars="181" w:hanging="39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056" behindDoc="0" locked="0" layoutInCell="1" allowOverlap="1" wp14:anchorId="1453DA39" wp14:editId="6FE7683D">
            <wp:simplePos x="0" y="0"/>
            <wp:positionH relativeFrom="column">
              <wp:posOffset>1288415</wp:posOffset>
            </wp:positionH>
            <wp:positionV relativeFrom="paragraph">
              <wp:posOffset>161739</wp:posOffset>
            </wp:positionV>
            <wp:extent cx="76200" cy="273685"/>
            <wp:effectExtent l="0" t="0" r="0" b="0"/>
            <wp:wrapNone/>
            <wp:docPr id="35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F14AD0" w:rsidRPr="00F14AD0">
        <w:rPr>
          <w:rFonts w:hint="eastAsia"/>
          <w:b/>
          <w:bCs/>
          <w:spacing w:val="3"/>
          <w:w w:val="95"/>
          <w:sz w:val="24"/>
          <w:szCs w:val="24"/>
        </w:rPr>
        <w:t>註</w:t>
      </w:r>
      <w:proofErr w:type="gramEnd"/>
      <w:r w:rsidR="00F14AD0" w:rsidRPr="00F14AD0">
        <w:rPr>
          <w:b/>
          <w:bCs/>
          <w:spacing w:val="3"/>
          <w:w w:val="95"/>
          <w:sz w:val="24"/>
          <w:szCs w:val="24"/>
        </w:rPr>
        <w:t xml:space="preserve"> </w:t>
      </w:r>
      <w:r w:rsidR="00F14AD0" w:rsidRPr="00F14AD0">
        <w:rPr>
          <w:b/>
          <w:bCs/>
          <w:w w:val="95"/>
          <w:sz w:val="24"/>
          <w:szCs w:val="24"/>
        </w:rPr>
        <w:t>2</w:t>
      </w:r>
      <w:r w:rsidR="00F14AD0" w:rsidRPr="00F14AD0">
        <w:rPr>
          <w:rFonts w:hint="eastAsia"/>
          <w:b/>
          <w:bCs/>
          <w:w w:val="95"/>
          <w:sz w:val="24"/>
          <w:szCs w:val="24"/>
        </w:rPr>
        <w:t>：</w:t>
      </w:r>
      <w:r w:rsidR="00F14AD0" w:rsidRPr="00F14AD0">
        <w:rPr>
          <w:rFonts w:hint="eastAsia"/>
          <w:w w:val="95"/>
          <w:sz w:val="24"/>
          <w:szCs w:val="24"/>
        </w:rPr>
        <w:t>追蹤接觸者健康狀況</w:t>
      </w:r>
      <w:r w:rsidR="00F14AD0" w:rsidRPr="00F14AD0">
        <w:rPr>
          <w:w w:val="95"/>
          <w:sz w:val="24"/>
          <w:szCs w:val="24"/>
        </w:rPr>
        <w:t>:</w:t>
      </w:r>
      <w:r w:rsidR="00F14AD0" w:rsidRPr="00F14AD0">
        <w:rPr>
          <w:rFonts w:hint="eastAsia"/>
          <w:w w:val="95"/>
          <w:sz w:val="24"/>
          <w:szCs w:val="24"/>
        </w:rPr>
        <w:t>與麻疹病例最後</w:t>
      </w:r>
      <w:r w:rsidR="00EB708D">
        <w:rPr>
          <w:w w:val="95"/>
          <w:sz w:val="24"/>
          <w:szCs w:val="24"/>
        </w:rPr>
        <w:t>1</w:t>
      </w:r>
      <w:r w:rsidR="00F14AD0" w:rsidRPr="00F14AD0">
        <w:rPr>
          <w:rFonts w:hint="eastAsia"/>
          <w:w w:val="95"/>
          <w:sz w:val="24"/>
          <w:szCs w:val="24"/>
        </w:rPr>
        <w:t>次接觸日起往後推算</w:t>
      </w:r>
      <w:r w:rsidR="00F14AD0" w:rsidRPr="00F14AD0">
        <w:rPr>
          <w:w w:val="95"/>
          <w:sz w:val="24"/>
          <w:szCs w:val="24"/>
        </w:rPr>
        <w:t>18</w:t>
      </w:r>
      <w:r w:rsidR="00F14AD0" w:rsidRPr="00F14AD0">
        <w:rPr>
          <w:spacing w:val="-92"/>
          <w:w w:val="95"/>
          <w:sz w:val="24"/>
          <w:szCs w:val="24"/>
        </w:rPr>
        <w:t xml:space="preserve"> </w:t>
      </w:r>
      <w:r w:rsidR="00F14AD0" w:rsidRPr="00F14AD0">
        <w:rPr>
          <w:rFonts w:hint="eastAsia"/>
          <w:sz w:val="24"/>
          <w:szCs w:val="24"/>
        </w:rPr>
        <w:t>天內</w:t>
      </w:r>
      <w:r w:rsidR="00EB708D">
        <w:rPr>
          <w:rFonts w:hint="eastAsia"/>
          <w:sz w:val="24"/>
          <w:szCs w:val="24"/>
        </w:rPr>
        <w:t>及</w:t>
      </w:r>
      <w:r w:rsidR="00EB708D" w:rsidRPr="00EB708D">
        <w:rPr>
          <w:sz w:val="24"/>
          <w:szCs w:val="24"/>
        </w:rPr>
        <w:t>在與水痘個案最後1次接觸日起往後推算21天內</w:t>
      </w:r>
      <w:r w:rsidR="00EB708D">
        <w:t>，</w:t>
      </w:r>
      <w:r w:rsidR="008658A3">
        <w:rPr>
          <w:rFonts w:hint="eastAsia"/>
          <w:sz w:val="24"/>
          <w:szCs w:val="24"/>
        </w:rPr>
        <w:t>早晚監測體溫，避免出入公共場所並觀察有無症狀產生</w:t>
      </w:r>
      <w:r w:rsidR="008658A3">
        <w:rPr>
          <w:rFonts w:hAnsi="標楷體" w:hint="eastAsia"/>
          <w:sz w:val="24"/>
          <w:szCs w:val="24"/>
        </w:rPr>
        <w:t>。</w:t>
      </w:r>
      <w:r w:rsidR="00C5668F" w:rsidRPr="00F14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B96DA75" wp14:editId="05477C5F">
                <wp:simplePos x="0" y="0"/>
                <wp:positionH relativeFrom="page">
                  <wp:posOffset>5350510</wp:posOffset>
                </wp:positionH>
                <wp:positionV relativeFrom="page">
                  <wp:posOffset>5382895</wp:posOffset>
                </wp:positionV>
                <wp:extent cx="241300" cy="76200"/>
                <wp:effectExtent l="0" t="0" r="0" b="0"/>
                <wp:wrapNone/>
                <wp:docPr id="2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D0" w:rsidRDefault="00F14AD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4AD0" w:rsidRDefault="00F14AD0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6DA75" id="Rectangle 107" o:spid="_x0000_s1107" style="position:absolute;left:0;text-align:left;margin-left:421.3pt;margin-top:423.85pt;width:19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nGrgIAAKk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" o:allowincell="f" filled="f" stroked="f">
                <v:textbox inset="0,0,0,0">
                  <w:txbxContent>
                    <w:p w:rsidR="00F14AD0" w:rsidRDefault="00F14AD0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  <w:p w:rsidR="00F14AD0" w:rsidRDefault="00F14AD0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668F" w:rsidRPr="00F14A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27AEF07" wp14:editId="6130A0F4">
                <wp:simplePos x="0" y="0"/>
                <wp:positionH relativeFrom="page">
                  <wp:posOffset>3479165</wp:posOffset>
                </wp:positionH>
                <wp:positionV relativeFrom="page">
                  <wp:posOffset>5742305</wp:posOffset>
                </wp:positionV>
                <wp:extent cx="76200" cy="254000"/>
                <wp:effectExtent l="0" t="0" r="0" b="0"/>
                <wp:wrapNone/>
                <wp:docPr id="2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D0" w:rsidRDefault="00F14AD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14AD0" w:rsidRDefault="00F14AD0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AEF07" id="Rectangle 112" o:spid="_x0000_s1108" style="position:absolute;left:0;text-align:left;margin-left:273.95pt;margin-top:452.15pt;width:6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bLrQ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" o:allowincell="f" filled="f" stroked="f">
                <v:textbox inset="0,0,0,0">
                  <w:txbxContent>
                    <w:p w:rsidR="00F14AD0" w:rsidRDefault="00F14AD0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  <w:p w:rsidR="00F14AD0" w:rsidRDefault="00F14AD0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94B1A" w:rsidRPr="008658A3" w:rsidSect="00F558FD">
      <w:headerReference w:type="default" r:id="rId26"/>
      <w:pgSz w:w="11910" w:h="16840"/>
      <w:pgMar w:top="1077" w:right="442" w:bottom="680" w:left="2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2F" w:rsidRDefault="00112D2F" w:rsidP="00AE60F2">
      <w:r>
        <w:separator/>
      </w:r>
    </w:p>
  </w:endnote>
  <w:endnote w:type="continuationSeparator" w:id="0">
    <w:p w:rsidR="00112D2F" w:rsidRDefault="00112D2F" w:rsidP="00AE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2F" w:rsidRDefault="00112D2F" w:rsidP="00AE60F2">
      <w:r>
        <w:separator/>
      </w:r>
    </w:p>
  </w:footnote>
  <w:footnote w:type="continuationSeparator" w:id="0">
    <w:p w:rsidR="00112D2F" w:rsidRDefault="00112D2F" w:rsidP="00AE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D0" w:rsidRPr="00041AE1" w:rsidRDefault="00F14AD0">
    <w:pPr>
      <w:pStyle w:val="a8"/>
      <w:rPr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041AE1">
      <w:rPr>
        <w:rFonts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31.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6" w:hanging="202"/>
      </w:pPr>
      <w:rPr>
        <w:rFonts w:ascii="標楷體" w:hAnsi="Times New Roman" w:cs="標楷體"/>
        <w:b w:val="0"/>
        <w:bCs w:val="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571" w:hanging="202"/>
      </w:pPr>
    </w:lvl>
    <w:lvl w:ilvl="2">
      <w:numFmt w:val="bullet"/>
      <w:lvlText w:val="•"/>
      <w:lvlJc w:val="left"/>
      <w:pPr>
        <w:ind w:left="803" w:hanging="202"/>
      </w:pPr>
    </w:lvl>
    <w:lvl w:ilvl="3">
      <w:numFmt w:val="bullet"/>
      <w:lvlText w:val="•"/>
      <w:lvlJc w:val="left"/>
      <w:pPr>
        <w:ind w:left="1034" w:hanging="202"/>
      </w:pPr>
    </w:lvl>
    <w:lvl w:ilvl="4">
      <w:numFmt w:val="bullet"/>
      <w:lvlText w:val="•"/>
      <w:lvlJc w:val="left"/>
      <w:pPr>
        <w:ind w:left="1266" w:hanging="202"/>
      </w:pPr>
    </w:lvl>
    <w:lvl w:ilvl="5">
      <w:numFmt w:val="bullet"/>
      <w:lvlText w:val="•"/>
      <w:lvlJc w:val="left"/>
      <w:pPr>
        <w:ind w:left="1498" w:hanging="202"/>
      </w:pPr>
    </w:lvl>
    <w:lvl w:ilvl="6">
      <w:numFmt w:val="bullet"/>
      <w:lvlText w:val="•"/>
      <w:lvlJc w:val="left"/>
      <w:pPr>
        <w:ind w:left="1729" w:hanging="202"/>
      </w:pPr>
    </w:lvl>
    <w:lvl w:ilvl="7">
      <w:numFmt w:val="bullet"/>
      <w:lvlText w:val="•"/>
      <w:lvlJc w:val="left"/>
      <w:pPr>
        <w:ind w:left="1961" w:hanging="202"/>
      </w:pPr>
    </w:lvl>
    <w:lvl w:ilvl="8">
      <w:numFmt w:val="bullet"/>
      <w:lvlText w:val="•"/>
      <w:lvlJc w:val="left"/>
      <w:pPr>
        <w:ind w:left="2192" w:hanging="20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4" w:hanging="330"/>
      </w:pPr>
      <w:rPr>
        <w:rFonts w:ascii="標楷體" w:hAnsi="Times New Roman" w:cs="標楷體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61" w:hanging="330"/>
      </w:pPr>
    </w:lvl>
    <w:lvl w:ilvl="2">
      <w:numFmt w:val="bullet"/>
      <w:lvlText w:val="•"/>
      <w:lvlJc w:val="left"/>
      <w:pPr>
        <w:ind w:left="583" w:hanging="330"/>
      </w:pPr>
    </w:lvl>
    <w:lvl w:ilvl="3">
      <w:numFmt w:val="bullet"/>
      <w:lvlText w:val="•"/>
      <w:lvlJc w:val="left"/>
      <w:pPr>
        <w:ind w:left="805" w:hanging="330"/>
      </w:pPr>
    </w:lvl>
    <w:lvl w:ilvl="4">
      <w:numFmt w:val="bullet"/>
      <w:lvlText w:val="•"/>
      <w:lvlJc w:val="left"/>
      <w:pPr>
        <w:ind w:left="1026" w:hanging="330"/>
      </w:pPr>
    </w:lvl>
    <w:lvl w:ilvl="5">
      <w:numFmt w:val="bullet"/>
      <w:lvlText w:val="•"/>
      <w:lvlJc w:val="left"/>
      <w:pPr>
        <w:ind w:left="1248" w:hanging="330"/>
      </w:pPr>
    </w:lvl>
    <w:lvl w:ilvl="6">
      <w:numFmt w:val="bullet"/>
      <w:lvlText w:val="•"/>
      <w:lvlJc w:val="left"/>
      <w:pPr>
        <w:ind w:left="1470" w:hanging="330"/>
      </w:pPr>
    </w:lvl>
    <w:lvl w:ilvl="7">
      <w:numFmt w:val="bullet"/>
      <w:lvlText w:val="•"/>
      <w:lvlJc w:val="left"/>
      <w:pPr>
        <w:ind w:left="1692" w:hanging="330"/>
      </w:pPr>
    </w:lvl>
    <w:lvl w:ilvl="8">
      <w:numFmt w:val="bullet"/>
      <w:lvlText w:val="•"/>
      <w:lvlJc w:val="left"/>
      <w:pPr>
        <w:ind w:left="1913" w:hanging="33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5" w:hanging="301"/>
      </w:pPr>
      <w:rPr>
        <w:rFonts w:ascii="標楷體" w:hAnsi="Times New Roman" w:cs="標楷體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597" w:hanging="301"/>
      </w:pPr>
    </w:lvl>
    <w:lvl w:ilvl="2">
      <w:numFmt w:val="bullet"/>
      <w:lvlText w:val="•"/>
      <w:lvlJc w:val="left"/>
      <w:pPr>
        <w:ind w:left="755" w:hanging="301"/>
      </w:pPr>
    </w:lvl>
    <w:lvl w:ilvl="3">
      <w:numFmt w:val="bullet"/>
      <w:lvlText w:val="•"/>
      <w:lvlJc w:val="left"/>
      <w:pPr>
        <w:ind w:left="913" w:hanging="301"/>
      </w:pPr>
    </w:lvl>
    <w:lvl w:ilvl="4">
      <w:numFmt w:val="bullet"/>
      <w:lvlText w:val="•"/>
      <w:lvlJc w:val="left"/>
      <w:pPr>
        <w:ind w:left="1071" w:hanging="301"/>
      </w:pPr>
    </w:lvl>
    <w:lvl w:ilvl="5">
      <w:numFmt w:val="bullet"/>
      <w:lvlText w:val="•"/>
      <w:lvlJc w:val="left"/>
      <w:pPr>
        <w:ind w:left="1229" w:hanging="301"/>
      </w:pPr>
    </w:lvl>
    <w:lvl w:ilvl="6">
      <w:numFmt w:val="bullet"/>
      <w:lvlText w:val="•"/>
      <w:lvlJc w:val="left"/>
      <w:pPr>
        <w:ind w:left="1387" w:hanging="301"/>
      </w:pPr>
    </w:lvl>
    <w:lvl w:ilvl="7">
      <w:numFmt w:val="bullet"/>
      <w:lvlText w:val="•"/>
      <w:lvlJc w:val="left"/>
      <w:pPr>
        <w:ind w:left="1545" w:hanging="301"/>
      </w:pPr>
    </w:lvl>
    <w:lvl w:ilvl="8">
      <w:numFmt w:val="bullet"/>
      <w:lvlText w:val="•"/>
      <w:lvlJc w:val="left"/>
      <w:pPr>
        <w:ind w:left="1703" w:hanging="30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43" w:hanging="330"/>
      </w:pPr>
      <w:rPr>
        <w:rFonts w:ascii="標楷體" w:hAnsi="Times New Roman" w:cs="標楷體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01" w:hanging="330"/>
      </w:pPr>
    </w:lvl>
    <w:lvl w:ilvl="2">
      <w:numFmt w:val="bullet"/>
      <w:lvlText w:val="•"/>
      <w:lvlJc w:val="left"/>
      <w:pPr>
        <w:ind w:left="463" w:hanging="330"/>
      </w:pPr>
    </w:lvl>
    <w:lvl w:ilvl="3">
      <w:numFmt w:val="bullet"/>
      <w:lvlText w:val="•"/>
      <w:lvlJc w:val="left"/>
      <w:pPr>
        <w:ind w:left="625" w:hanging="330"/>
      </w:pPr>
    </w:lvl>
    <w:lvl w:ilvl="4">
      <w:numFmt w:val="bullet"/>
      <w:lvlText w:val="•"/>
      <w:lvlJc w:val="left"/>
      <w:pPr>
        <w:ind w:left="787" w:hanging="330"/>
      </w:pPr>
    </w:lvl>
    <w:lvl w:ilvl="5">
      <w:numFmt w:val="bullet"/>
      <w:lvlText w:val="•"/>
      <w:lvlJc w:val="left"/>
      <w:pPr>
        <w:ind w:left="949" w:hanging="330"/>
      </w:pPr>
    </w:lvl>
    <w:lvl w:ilvl="6">
      <w:numFmt w:val="bullet"/>
      <w:lvlText w:val="•"/>
      <w:lvlJc w:val="left"/>
      <w:pPr>
        <w:ind w:left="1111" w:hanging="330"/>
      </w:pPr>
    </w:lvl>
    <w:lvl w:ilvl="7">
      <w:numFmt w:val="bullet"/>
      <w:lvlText w:val="•"/>
      <w:lvlJc w:val="left"/>
      <w:pPr>
        <w:ind w:left="1273" w:hanging="330"/>
      </w:pPr>
    </w:lvl>
    <w:lvl w:ilvl="8">
      <w:numFmt w:val="bullet"/>
      <w:lvlText w:val="•"/>
      <w:lvlJc w:val="left"/>
      <w:pPr>
        <w:ind w:left="1435" w:hanging="33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43" w:hanging="339"/>
      </w:pPr>
      <w:rPr>
        <w:rFonts w:ascii="標楷體" w:hAnsi="Times New Roman" w:cs="標楷體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01" w:hanging="339"/>
      </w:pPr>
    </w:lvl>
    <w:lvl w:ilvl="2">
      <w:numFmt w:val="bullet"/>
      <w:lvlText w:val="•"/>
      <w:lvlJc w:val="left"/>
      <w:pPr>
        <w:ind w:left="463" w:hanging="339"/>
      </w:pPr>
    </w:lvl>
    <w:lvl w:ilvl="3">
      <w:numFmt w:val="bullet"/>
      <w:lvlText w:val="•"/>
      <w:lvlJc w:val="left"/>
      <w:pPr>
        <w:ind w:left="625" w:hanging="339"/>
      </w:pPr>
    </w:lvl>
    <w:lvl w:ilvl="4">
      <w:numFmt w:val="bullet"/>
      <w:lvlText w:val="•"/>
      <w:lvlJc w:val="left"/>
      <w:pPr>
        <w:ind w:left="787" w:hanging="339"/>
      </w:pPr>
    </w:lvl>
    <w:lvl w:ilvl="5">
      <w:numFmt w:val="bullet"/>
      <w:lvlText w:val="•"/>
      <w:lvlJc w:val="left"/>
      <w:pPr>
        <w:ind w:left="949" w:hanging="339"/>
      </w:pPr>
    </w:lvl>
    <w:lvl w:ilvl="6">
      <w:numFmt w:val="bullet"/>
      <w:lvlText w:val="•"/>
      <w:lvlJc w:val="left"/>
      <w:pPr>
        <w:ind w:left="1111" w:hanging="339"/>
      </w:pPr>
    </w:lvl>
    <w:lvl w:ilvl="7">
      <w:numFmt w:val="bullet"/>
      <w:lvlText w:val="•"/>
      <w:lvlJc w:val="left"/>
      <w:pPr>
        <w:ind w:left="1272" w:hanging="339"/>
      </w:pPr>
    </w:lvl>
    <w:lvl w:ilvl="8">
      <w:numFmt w:val="bullet"/>
      <w:lvlText w:val="•"/>
      <w:lvlJc w:val="left"/>
      <w:pPr>
        <w:ind w:left="1434" w:hanging="33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45" w:hanging="301"/>
      </w:pPr>
      <w:rPr>
        <w:rFonts w:ascii="標楷體" w:hAnsi="Times New Roman" w:cs="標楷體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661" w:hanging="301"/>
      </w:pPr>
    </w:lvl>
    <w:lvl w:ilvl="2">
      <w:numFmt w:val="bullet"/>
      <w:lvlText w:val="•"/>
      <w:lvlJc w:val="left"/>
      <w:pPr>
        <w:ind w:left="883" w:hanging="301"/>
      </w:pPr>
    </w:lvl>
    <w:lvl w:ilvl="3">
      <w:numFmt w:val="bullet"/>
      <w:lvlText w:val="•"/>
      <w:lvlJc w:val="left"/>
      <w:pPr>
        <w:ind w:left="1104" w:hanging="301"/>
      </w:pPr>
    </w:lvl>
    <w:lvl w:ilvl="4">
      <w:numFmt w:val="bullet"/>
      <w:lvlText w:val="•"/>
      <w:lvlJc w:val="left"/>
      <w:pPr>
        <w:ind w:left="1326" w:hanging="301"/>
      </w:pPr>
    </w:lvl>
    <w:lvl w:ilvl="5">
      <w:numFmt w:val="bullet"/>
      <w:lvlText w:val="•"/>
      <w:lvlJc w:val="left"/>
      <w:pPr>
        <w:ind w:left="1548" w:hanging="301"/>
      </w:pPr>
    </w:lvl>
    <w:lvl w:ilvl="6">
      <w:numFmt w:val="bullet"/>
      <w:lvlText w:val="•"/>
      <w:lvlJc w:val="left"/>
      <w:pPr>
        <w:ind w:left="1769" w:hanging="301"/>
      </w:pPr>
    </w:lvl>
    <w:lvl w:ilvl="7">
      <w:numFmt w:val="bullet"/>
      <w:lvlText w:val="•"/>
      <w:lvlJc w:val="left"/>
      <w:pPr>
        <w:ind w:left="1991" w:hanging="301"/>
      </w:pPr>
    </w:lvl>
    <w:lvl w:ilvl="8">
      <w:numFmt w:val="bullet"/>
      <w:lvlText w:val="•"/>
      <w:lvlJc w:val="left"/>
      <w:pPr>
        <w:ind w:left="2212" w:hanging="30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301"/>
      </w:pPr>
      <w:rPr>
        <w:rFonts w:ascii="標楷體" w:hAnsi="Times New Roman" w:cs="標楷體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222" w:hanging="301"/>
      </w:pPr>
    </w:lvl>
    <w:lvl w:ilvl="2">
      <w:numFmt w:val="bullet"/>
      <w:lvlText w:val="•"/>
      <w:lvlJc w:val="left"/>
      <w:pPr>
        <w:ind w:left="444" w:hanging="301"/>
      </w:pPr>
    </w:lvl>
    <w:lvl w:ilvl="3">
      <w:numFmt w:val="bullet"/>
      <w:lvlText w:val="•"/>
      <w:lvlJc w:val="left"/>
      <w:pPr>
        <w:ind w:left="666" w:hanging="301"/>
      </w:pPr>
    </w:lvl>
    <w:lvl w:ilvl="4">
      <w:numFmt w:val="bullet"/>
      <w:lvlText w:val="•"/>
      <w:lvlJc w:val="left"/>
      <w:pPr>
        <w:ind w:left="888" w:hanging="301"/>
      </w:pPr>
    </w:lvl>
    <w:lvl w:ilvl="5">
      <w:numFmt w:val="bullet"/>
      <w:lvlText w:val="•"/>
      <w:lvlJc w:val="left"/>
      <w:pPr>
        <w:ind w:left="1110" w:hanging="301"/>
      </w:pPr>
    </w:lvl>
    <w:lvl w:ilvl="6">
      <w:numFmt w:val="bullet"/>
      <w:lvlText w:val="•"/>
      <w:lvlJc w:val="left"/>
      <w:pPr>
        <w:ind w:left="1332" w:hanging="301"/>
      </w:pPr>
    </w:lvl>
    <w:lvl w:ilvl="7">
      <w:numFmt w:val="bullet"/>
      <w:lvlText w:val="•"/>
      <w:lvlJc w:val="left"/>
      <w:pPr>
        <w:ind w:left="1554" w:hanging="301"/>
      </w:pPr>
    </w:lvl>
    <w:lvl w:ilvl="8">
      <w:numFmt w:val="bullet"/>
      <w:lvlText w:val="•"/>
      <w:lvlJc w:val="left"/>
      <w:pPr>
        <w:ind w:left="1776" w:hanging="30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285" w:hanging="301"/>
      </w:pPr>
      <w:rPr>
        <w:rFonts w:ascii="標楷體" w:hAnsi="Times New Roman" w:cs="標楷體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631" w:hanging="301"/>
      </w:pPr>
    </w:lvl>
    <w:lvl w:ilvl="2">
      <w:numFmt w:val="bullet"/>
      <w:lvlText w:val="•"/>
      <w:lvlJc w:val="left"/>
      <w:pPr>
        <w:ind w:left="983" w:hanging="301"/>
      </w:pPr>
    </w:lvl>
    <w:lvl w:ilvl="3">
      <w:numFmt w:val="bullet"/>
      <w:lvlText w:val="•"/>
      <w:lvlJc w:val="left"/>
      <w:pPr>
        <w:ind w:left="1334" w:hanging="301"/>
      </w:pPr>
    </w:lvl>
    <w:lvl w:ilvl="4">
      <w:numFmt w:val="bullet"/>
      <w:lvlText w:val="•"/>
      <w:lvlJc w:val="left"/>
      <w:pPr>
        <w:ind w:left="1686" w:hanging="301"/>
      </w:pPr>
    </w:lvl>
    <w:lvl w:ilvl="5">
      <w:numFmt w:val="bullet"/>
      <w:lvlText w:val="•"/>
      <w:lvlJc w:val="left"/>
      <w:pPr>
        <w:ind w:left="2037" w:hanging="301"/>
      </w:pPr>
    </w:lvl>
    <w:lvl w:ilvl="6">
      <w:numFmt w:val="bullet"/>
      <w:lvlText w:val="•"/>
      <w:lvlJc w:val="left"/>
      <w:pPr>
        <w:ind w:left="2389" w:hanging="301"/>
      </w:pPr>
    </w:lvl>
    <w:lvl w:ilvl="7">
      <w:numFmt w:val="bullet"/>
      <w:lvlText w:val="•"/>
      <w:lvlJc w:val="left"/>
      <w:pPr>
        <w:ind w:left="2740" w:hanging="301"/>
      </w:pPr>
    </w:lvl>
    <w:lvl w:ilvl="8">
      <w:numFmt w:val="bullet"/>
      <w:lvlText w:val="•"/>
      <w:lvlJc w:val="left"/>
      <w:pPr>
        <w:ind w:left="3092" w:hanging="30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43" w:hanging="301"/>
      </w:pPr>
      <w:rPr>
        <w:rFonts w:ascii="標楷體" w:hAnsi="Times New Roman" w:cs="標楷體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308" w:hanging="301"/>
      </w:pPr>
    </w:lvl>
    <w:lvl w:ilvl="2">
      <w:numFmt w:val="bullet"/>
      <w:lvlText w:val="•"/>
      <w:lvlJc w:val="left"/>
      <w:pPr>
        <w:ind w:left="477" w:hanging="301"/>
      </w:pPr>
    </w:lvl>
    <w:lvl w:ilvl="3">
      <w:numFmt w:val="bullet"/>
      <w:lvlText w:val="•"/>
      <w:lvlJc w:val="left"/>
      <w:pPr>
        <w:ind w:left="646" w:hanging="301"/>
      </w:pPr>
    </w:lvl>
    <w:lvl w:ilvl="4">
      <w:numFmt w:val="bullet"/>
      <w:lvlText w:val="•"/>
      <w:lvlJc w:val="left"/>
      <w:pPr>
        <w:ind w:left="815" w:hanging="301"/>
      </w:pPr>
    </w:lvl>
    <w:lvl w:ilvl="5">
      <w:numFmt w:val="bullet"/>
      <w:lvlText w:val="•"/>
      <w:lvlJc w:val="left"/>
      <w:pPr>
        <w:ind w:left="984" w:hanging="301"/>
      </w:pPr>
    </w:lvl>
    <w:lvl w:ilvl="6">
      <w:numFmt w:val="bullet"/>
      <w:lvlText w:val="•"/>
      <w:lvlJc w:val="left"/>
      <w:pPr>
        <w:ind w:left="1153" w:hanging="301"/>
      </w:pPr>
    </w:lvl>
    <w:lvl w:ilvl="7">
      <w:numFmt w:val="bullet"/>
      <w:lvlText w:val="•"/>
      <w:lvlJc w:val="left"/>
      <w:pPr>
        <w:ind w:left="1322" w:hanging="301"/>
      </w:pPr>
    </w:lvl>
    <w:lvl w:ilvl="8">
      <w:numFmt w:val="bullet"/>
      <w:lvlText w:val="•"/>
      <w:lvlJc w:val="left"/>
      <w:pPr>
        <w:ind w:left="1491" w:hanging="30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44" w:hanging="330"/>
      </w:pPr>
      <w:rPr>
        <w:rFonts w:ascii="標楷體" w:hAnsi="Times New Roman" w:cs="標楷體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01" w:hanging="330"/>
      </w:pPr>
    </w:lvl>
    <w:lvl w:ilvl="2">
      <w:numFmt w:val="bullet"/>
      <w:lvlText w:val="•"/>
      <w:lvlJc w:val="left"/>
      <w:pPr>
        <w:ind w:left="463" w:hanging="330"/>
      </w:pPr>
    </w:lvl>
    <w:lvl w:ilvl="3">
      <w:numFmt w:val="bullet"/>
      <w:lvlText w:val="•"/>
      <w:lvlJc w:val="left"/>
      <w:pPr>
        <w:ind w:left="625" w:hanging="330"/>
      </w:pPr>
    </w:lvl>
    <w:lvl w:ilvl="4">
      <w:numFmt w:val="bullet"/>
      <w:lvlText w:val="•"/>
      <w:lvlJc w:val="left"/>
      <w:pPr>
        <w:ind w:left="787" w:hanging="330"/>
      </w:pPr>
    </w:lvl>
    <w:lvl w:ilvl="5">
      <w:numFmt w:val="bullet"/>
      <w:lvlText w:val="•"/>
      <w:lvlJc w:val="left"/>
      <w:pPr>
        <w:ind w:left="949" w:hanging="330"/>
      </w:pPr>
    </w:lvl>
    <w:lvl w:ilvl="6">
      <w:numFmt w:val="bullet"/>
      <w:lvlText w:val="•"/>
      <w:lvlJc w:val="left"/>
      <w:pPr>
        <w:ind w:left="1111" w:hanging="330"/>
      </w:pPr>
    </w:lvl>
    <w:lvl w:ilvl="7">
      <w:numFmt w:val="bullet"/>
      <w:lvlText w:val="•"/>
      <w:lvlJc w:val="left"/>
      <w:pPr>
        <w:ind w:left="1273" w:hanging="330"/>
      </w:pPr>
    </w:lvl>
    <w:lvl w:ilvl="8">
      <w:numFmt w:val="bullet"/>
      <w:lvlText w:val="•"/>
      <w:lvlJc w:val="left"/>
      <w:pPr>
        <w:ind w:left="1435" w:hanging="33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44" w:hanging="339"/>
      </w:pPr>
      <w:rPr>
        <w:rFonts w:ascii="標楷體" w:hAnsi="Times New Roman" w:cs="標楷體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01" w:hanging="339"/>
      </w:pPr>
    </w:lvl>
    <w:lvl w:ilvl="2">
      <w:numFmt w:val="bullet"/>
      <w:lvlText w:val="•"/>
      <w:lvlJc w:val="left"/>
      <w:pPr>
        <w:ind w:left="463" w:hanging="339"/>
      </w:pPr>
    </w:lvl>
    <w:lvl w:ilvl="3">
      <w:numFmt w:val="bullet"/>
      <w:lvlText w:val="•"/>
      <w:lvlJc w:val="left"/>
      <w:pPr>
        <w:ind w:left="625" w:hanging="339"/>
      </w:pPr>
    </w:lvl>
    <w:lvl w:ilvl="4">
      <w:numFmt w:val="bullet"/>
      <w:lvlText w:val="•"/>
      <w:lvlJc w:val="left"/>
      <w:pPr>
        <w:ind w:left="787" w:hanging="339"/>
      </w:pPr>
    </w:lvl>
    <w:lvl w:ilvl="5">
      <w:numFmt w:val="bullet"/>
      <w:lvlText w:val="•"/>
      <w:lvlJc w:val="left"/>
      <w:pPr>
        <w:ind w:left="949" w:hanging="339"/>
      </w:pPr>
    </w:lvl>
    <w:lvl w:ilvl="6">
      <w:numFmt w:val="bullet"/>
      <w:lvlText w:val="•"/>
      <w:lvlJc w:val="left"/>
      <w:pPr>
        <w:ind w:left="1111" w:hanging="339"/>
      </w:pPr>
    </w:lvl>
    <w:lvl w:ilvl="7">
      <w:numFmt w:val="bullet"/>
      <w:lvlText w:val="•"/>
      <w:lvlJc w:val="left"/>
      <w:pPr>
        <w:ind w:left="1273" w:hanging="339"/>
      </w:pPr>
    </w:lvl>
    <w:lvl w:ilvl="8">
      <w:numFmt w:val="bullet"/>
      <w:lvlText w:val="•"/>
      <w:lvlJc w:val="left"/>
      <w:pPr>
        <w:ind w:left="1435" w:hanging="339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44" w:hanging="330"/>
      </w:pPr>
      <w:rPr>
        <w:rFonts w:ascii="標楷體" w:hAnsi="Times New Roman" w:cs="標楷體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61" w:hanging="330"/>
      </w:pPr>
    </w:lvl>
    <w:lvl w:ilvl="2">
      <w:numFmt w:val="bullet"/>
      <w:lvlText w:val="•"/>
      <w:lvlJc w:val="left"/>
      <w:pPr>
        <w:ind w:left="583" w:hanging="330"/>
      </w:pPr>
    </w:lvl>
    <w:lvl w:ilvl="3">
      <w:numFmt w:val="bullet"/>
      <w:lvlText w:val="•"/>
      <w:lvlJc w:val="left"/>
      <w:pPr>
        <w:ind w:left="805" w:hanging="330"/>
      </w:pPr>
    </w:lvl>
    <w:lvl w:ilvl="4">
      <w:numFmt w:val="bullet"/>
      <w:lvlText w:val="•"/>
      <w:lvlJc w:val="left"/>
      <w:pPr>
        <w:ind w:left="1026" w:hanging="330"/>
      </w:pPr>
    </w:lvl>
    <w:lvl w:ilvl="5">
      <w:numFmt w:val="bullet"/>
      <w:lvlText w:val="•"/>
      <w:lvlJc w:val="left"/>
      <w:pPr>
        <w:ind w:left="1248" w:hanging="330"/>
      </w:pPr>
    </w:lvl>
    <w:lvl w:ilvl="6">
      <w:numFmt w:val="bullet"/>
      <w:lvlText w:val="•"/>
      <w:lvlJc w:val="left"/>
      <w:pPr>
        <w:ind w:left="1470" w:hanging="330"/>
      </w:pPr>
    </w:lvl>
    <w:lvl w:ilvl="7">
      <w:numFmt w:val="bullet"/>
      <w:lvlText w:val="•"/>
      <w:lvlJc w:val="left"/>
      <w:pPr>
        <w:ind w:left="1692" w:hanging="330"/>
      </w:pPr>
    </w:lvl>
    <w:lvl w:ilvl="8">
      <w:numFmt w:val="bullet"/>
      <w:lvlText w:val="•"/>
      <w:lvlJc w:val="left"/>
      <w:pPr>
        <w:ind w:left="1913" w:hanging="330"/>
      </w:pPr>
    </w:lvl>
  </w:abstractNum>
  <w:abstractNum w:abstractNumId="12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2997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252" w:hanging="181"/>
      </w:pPr>
    </w:lvl>
    <w:lvl w:ilvl="2">
      <w:numFmt w:val="bullet"/>
      <w:lvlText w:val="•"/>
      <w:lvlJc w:val="left"/>
      <w:pPr>
        <w:ind w:left="3505" w:hanging="181"/>
      </w:pPr>
    </w:lvl>
    <w:lvl w:ilvl="3">
      <w:numFmt w:val="bullet"/>
      <w:lvlText w:val="•"/>
      <w:lvlJc w:val="left"/>
      <w:pPr>
        <w:ind w:left="3758" w:hanging="181"/>
      </w:pPr>
    </w:lvl>
    <w:lvl w:ilvl="4">
      <w:numFmt w:val="bullet"/>
      <w:lvlText w:val="•"/>
      <w:lvlJc w:val="left"/>
      <w:pPr>
        <w:ind w:left="4011" w:hanging="181"/>
      </w:pPr>
    </w:lvl>
    <w:lvl w:ilvl="5">
      <w:numFmt w:val="bullet"/>
      <w:lvlText w:val="•"/>
      <w:lvlJc w:val="left"/>
      <w:pPr>
        <w:ind w:left="4264" w:hanging="181"/>
      </w:pPr>
    </w:lvl>
    <w:lvl w:ilvl="6">
      <w:numFmt w:val="bullet"/>
      <w:lvlText w:val="•"/>
      <w:lvlJc w:val="left"/>
      <w:pPr>
        <w:ind w:left="4517" w:hanging="181"/>
      </w:pPr>
    </w:lvl>
    <w:lvl w:ilvl="7">
      <w:numFmt w:val="bullet"/>
      <w:lvlText w:val="•"/>
      <w:lvlJc w:val="left"/>
      <w:pPr>
        <w:ind w:left="4769" w:hanging="181"/>
      </w:pPr>
    </w:lvl>
    <w:lvl w:ilvl="8">
      <w:numFmt w:val="bullet"/>
      <w:lvlText w:val="•"/>
      <w:lvlJc w:val="left"/>
      <w:pPr>
        <w:ind w:left="5022" w:hanging="181"/>
      </w:pPr>
    </w:lvl>
  </w:abstractNum>
  <w:abstractNum w:abstractNumId="13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325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79" w:hanging="181"/>
      </w:pPr>
    </w:lvl>
    <w:lvl w:ilvl="2">
      <w:numFmt w:val="bullet"/>
      <w:lvlText w:val="•"/>
      <w:lvlJc w:val="left"/>
      <w:pPr>
        <w:ind w:left="1438" w:hanging="181"/>
      </w:pPr>
    </w:lvl>
    <w:lvl w:ilvl="3">
      <w:numFmt w:val="bullet"/>
      <w:lvlText w:val="•"/>
      <w:lvlJc w:val="left"/>
      <w:pPr>
        <w:ind w:left="1997" w:hanging="181"/>
      </w:pPr>
    </w:lvl>
    <w:lvl w:ilvl="4">
      <w:numFmt w:val="bullet"/>
      <w:lvlText w:val="•"/>
      <w:lvlJc w:val="left"/>
      <w:pPr>
        <w:ind w:left="2556" w:hanging="181"/>
      </w:pPr>
    </w:lvl>
    <w:lvl w:ilvl="5">
      <w:numFmt w:val="bullet"/>
      <w:lvlText w:val="•"/>
      <w:lvlJc w:val="left"/>
      <w:pPr>
        <w:ind w:left="3115" w:hanging="181"/>
      </w:pPr>
    </w:lvl>
    <w:lvl w:ilvl="6">
      <w:numFmt w:val="bullet"/>
      <w:lvlText w:val="•"/>
      <w:lvlJc w:val="left"/>
      <w:pPr>
        <w:ind w:left="3674" w:hanging="181"/>
      </w:pPr>
    </w:lvl>
    <w:lvl w:ilvl="7">
      <w:numFmt w:val="bullet"/>
      <w:lvlText w:val="•"/>
      <w:lvlJc w:val="left"/>
      <w:pPr>
        <w:ind w:left="4233" w:hanging="181"/>
      </w:pPr>
    </w:lvl>
    <w:lvl w:ilvl="8">
      <w:numFmt w:val="bullet"/>
      <w:lvlText w:val="•"/>
      <w:lvlJc w:val="left"/>
      <w:pPr>
        <w:ind w:left="4792" w:hanging="181"/>
      </w:pPr>
    </w:lvl>
  </w:abstractNum>
  <w:abstractNum w:abstractNumId="14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325" w:hanging="1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50" w:hanging="181"/>
      </w:pPr>
    </w:lvl>
    <w:lvl w:ilvl="2">
      <w:numFmt w:val="bullet"/>
      <w:lvlText w:val="•"/>
      <w:lvlJc w:val="left"/>
      <w:pPr>
        <w:ind w:left="1181" w:hanging="181"/>
      </w:pPr>
    </w:lvl>
    <w:lvl w:ilvl="3">
      <w:numFmt w:val="bullet"/>
      <w:lvlText w:val="•"/>
      <w:lvlJc w:val="left"/>
      <w:pPr>
        <w:ind w:left="1612" w:hanging="181"/>
      </w:pPr>
    </w:lvl>
    <w:lvl w:ilvl="4">
      <w:numFmt w:val="bullet"/>
      <w:lvlText w:val="•"/>
      <w:lvlJc w:val="left"/>
      <w:pPr>
        <w:ind w:left="2042" w:hanging="181"/>
      </w:pPr>
    </w:lvl>
    <w:lvl w:ilvl="5">
      <w:numFmt w:val="bullet"/>
      <w:lvlText w:val="•"/>
      <w:lvlJc w:val="left"/>
      <w:pPr>
        <w:ind w:left="2473" w:hanging="181"/>
      </w:pPr>
    </w:lvl>
    <w:lvl w:ilvl="6">
      <w:numFmt w:val="bullet"/>
      <w:lvlText w:val="•"/>
      <w:lvlJc w:val="left"/>
      <w:pPr>
        <w:ind w:left="2904" w:hanging="181"/>
      </w:pPr>
    </w:lvl>
    <w:lvl w:ilvl="7">
      <w:numFmt w:val="bullet"/>
      <w:lvlText w:val="•"/>
      <w:lvlJc w:val="left"/>
      <w:pPr>
        <w:ind w:left="3334" w:hanging="181"/>
      </w:pPr>
    </w:lvl>
    <w:lvl w:ilvl="8">
      <w:numFmt w:val="bullet"/>
      <w:lvlText w:val="•"/>
      <w:lvlJc w:val="left"/>
      <w:pPr>
        <w:ind w:left="3765" w:hanging="181"/>
      </w:pPr>
    </w:lvl>
  </w:abstractNum>
  <w:abstractNum w:abstractNumId="15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243" w:hanging="185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89" w:hanging="185"/>
      </w:pPr>
    </w:lvl>
    <w:lvl w:ilvl="2">
      <w:numFmt w:val="bullet"/>
      <w:lvlText w:val="•"/>
      <w:lvlJc w:val="left"/>
      <w:pPr>
        <w:ind w:left="739" w:hanging="185"/>
      </w:pPr>
    </w:lvl>
    <w:lvl w:ilvl="3">
      <w:numFmt w:val="bullet"/>
      <w:lvlText w:val="•"/>
      <w:lvlJc w:val="left"/>
      <w:pPr>
        <w:ind w:left="989" w:hanging="185"/>
      </w:pPr>
    </w:lvl>
    <w:lvl w:ilvl="4">
      <w:numFmt w:val="bullet"/>
      <w:lvlText w:val="•"/>
      <w:lvlJc w:val="left"/>
      <w:pPr>
        <w:ind w:left="1238" w:hanging="185"/>
      </w:pPr>
    </w:lvl>
    <w:lvl w:ilvl="5">
      <w:numFmt w:val="bullet"/>
      <w:lvlText w:val="•"/>
      <w:lvlJc w:val="left"/>
      <w:pPr>
        <w:ind w:left="1488" w:hanging="185"/>
      </w:pPr>
    </w:lvl>
    <w:lvl w:ilvl="6">
      <w:numFmt w:val="bullet"/>
      <w:lvlText w:val="•"/>
      <w:lvlJc w:val="left"/>
      <w:pPr>
        <w:ind w:left="1738" w:hanging="185"/>
      </w:pPr>
    </w:lvl>
    <w:lvl w:ilvl="7">
      <w:numFmt w:val="bullet"/>
      <w:lvlText w:val="•"/>
      <w:lvlJc w:val="left"/>
      <w:pPr>
        <w:ind w:left="1987" w:hanging="185"/>
      </w:pPr>
    </w:lvl>
    <w:lvl w:ilvl="8">
      <w:numFmt w:val="bullet"/>
      <w:lvlText w:val="•"/>
      <w:lvlJc w:val="left"/>
      <w:pPr>
        <w:ind w:left="2237" w:hanging="185"/>
      </w:pPr>
    </w:lvl>
  </w:abstractNum>
  <w:abstractNum w:abstractNumId="16" w15:restartNumberingAfterBreak="0">
    <w:nsid w:val="009A4238"/>
    <w:multiLevelType w:val="hybridMultilevel"/>
    <w:tmpl w:val="2EB67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12F20F2"/>
    <w:multiLevelType w:val="hybridMultilevel"/>
    <w:tmpl w:val="6A98D30A"/>
    <w:lvl w:ilvl="0" w:tplc="61465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50955BC"/>
    <w:multiLevelType w:val="hybridMultilevel"/>
    <w:tmpl w:val="BF942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6051C17"/>
    <w:multiLevelType w:val="multilevel"/>
    <w:tmpl w:val="00000886"/>
    <w:lvl w:ilvl="0">
      <w:start w:val="1"/>
      <w:numFmt w:val="decimal"/>
      <w:lvlText w:val="%1."/>
      <w:lvlJc w:val="left"/>
      <w:pPr>
        <w:ind w:left="144" w:hanging="330"/>
      </w:pPr>
      <w:rPr>
        <w:rFonts w:ascii="標楷體" w:hAnsi="Times New Roman" w:cs="標楷體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61" w:hanging="330"/>
      </w:pPr>
    </w:lvl>
    <w:lvl w:ilvl="2">
      <w:numFmt w:val="bullet"/>
      <w:lvlText w:val="•"/>
      <w:lvlJc w:val="left"/>
      <w:pPr>
        <w:ind w:left="583" w:hanging="330"/>
      </w:pPr>
    </w:lvl>
    <w:lvl w:ilvl="3">
      <w:numFmt w:val="bullet"/>
      <w:lvlText w:val="•"/>
      <w:lvlJc w:val="left"/>
      <w:pPr>
        <w:ind w:left="805" w:hanging="330"/>
      </w:pPr>
    </w:lvl>
    <w:lvl w:ilvl="4">
      <w:numFmt w:val="bullet"/>
      <w:lvlText w:val="•"/>
      <w:lvlJc w:val="left"/>
      <w:pPr>
        <w:ind w:left="1026" w:hanging="330"/>
      </w:pPr>
    </w:lvl>
    <w:lvl w:ilvl="5">
      <w:numFmt w:val="bullet"/>
      <w:lvlText w:val="•"/>
      <w:lvlJc w:val="left"/>
      <w:pPr>
        <w:ind w:left="1248" w:hanging="330"/>
      </w:pPr>
    </w:lvl>
    <w:lvl w:ilvl="6">
      <w:numFmt w:val="bullet"/>
      <w:lvlText w:val="•"/>
      <w:lvlJc w:val="left"/>
      <w:pPr>
        <w:ind w:left="1470" w:hanging="330"/>
      </w:pPr>
    </w:lvl>
    <w:lvl w:ilvl="7">
      <w:numFmt w:val="bullet"/>
      <w:lvlText w:val="•"/>
      <w:lvlJc w:val="left"/>
      <w:pPr>
        <w:ind w:left="1692" w:hanging="330"/>
      </w:pPr>
    </w:lvl>
    <w:lvl w:ilvl="8">
      <w:numFmt w:val="bullet"/>
      <w:lvlText w:val="•"/>
      <w:lvlJc w:val="left"/>
      <w:pPr>
        <w:ind w:left="1913" w:hanging="330"/>
      </w:pPr>
    </w:lvl>
  </w:abstractNum>
  <w:abstractNum w:abstractNumId="20" w15:restartNumberingAfterBreak="0">
    <w:nsid w:val="0F486242"/>
    <w:multiLevelType w:val="hybridMultilevel"/>
    <w:tmpl w:val="755A6C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1826398"/>
    <w:multiLevelType w:val="hybridMultilevel"/>
    <w:tmpl w:val="187ED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6BD7378"/>
    <w:multiLevelType w:val="hybridMultilevel"/>
    <w:tmpl w:val="34DC65F4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5404ACB"/>
    <w:multiLevelType w:val="hybridMultilevel"/>
    <w:tmpl w:val="2B441B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92466C"/>
    <w:multiLevelType w:val="hybridMultilevel"/>
    <w:tmpl w:val="9CF053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CE2182"/>
    <w:multiLevelType w:val="hybridMultilevel"/>
    <w:tmpl w:val="74509A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ED84AB3"/>
    <w:multiLevelType w:val="multilevel"/>
    <w:tmpl w:val="00000885"/>
    <w:lvl w:ilvl="0">
      <w:start w:val="1"/>
      <w:numFmt w:val="decimal"/>
      <w:lvlText w:val="%1."/>
      <w:lvlJc w:val="left"/>
      <w:pPr>
        <w:ind w:left="346" w:hanging="202"/>
      </w:pPr>
      <w:rPr>
        <w:rFonts w:ascii="標楷體" w:hAnsi="Times New Roman" w:cs="標楷體"/>
        <w:b w:val="0"/>
        <w:bCs w:val="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571" w:hanging="202"/>
      </w:pPr>
    </w:lvl>
    <w:lvl w:ilvl="2">
      <w:numFmt w:val="bullet"/>
      <w:lvlText w:val="•"/>
      <w:lvlJc w:val="left"/>
      <w:pPr>
        <w:ind w:left="803" w:hanging="202"/>
      </w:pPr>
    </w:lvl>
    <w:lvl w:ilvl="3">
      <w:numFmt w:val="bullet"/>
      <w:lvlText w:val="•"/>
      <w:lvlJc w:val="left"/>
      <w:pPr>
        <w:ind w:left="1034" w:hanging="202"/>
      </w:pPr>
    </w:lvl>
    <w:lvl w:ilvl="4">
      <w:numFmt w:val="bullet"/>
      <w:lvlText w:val="•"/>
      <w:lvlJc w:val="left"/>
      <w:pPr>
        <w:ind w:left="1266" w:hanging="202"/>
      </w:pPr>
    </w:lvl>
    <w:lvl w:ilvl="5">
      <w:numFmt w:val="bullet"/>
      <w:lvlText w:val="•"/>
      <w:lvlJc w:val="left"/>
      <w:pPr>
        <w:ind w:left="1498" w:hanging="202"/>
      </w:pPr>
    </w:lvl>
    <w:lvl w:ilvl="6">
      <w:numFmt w:val="bullet"/>
      <w:lvlText w:val="•"/>
      <w:lvlJc w:val="left"/>
      <w:pPr>
        <w:ind w:left="1729" w:hanging="202"/>
      </w:pPr>
    </w:lvl>
    <w:lvl w:ilvl="7">
      <w:numFmt w:val="bullet"/>
      <w:lvlText w:val="•"/>
      <w:lvlJc w:val="left"/>
      <w:pPr>
        <w:ind w:left="1961" w:hanging="202"/>
      </w:pPr>
    </w:lvl>
    <w:lvl w:ilvl="8">
      <w:numFmt w:val="bullet"/>
      <w:lvlText w:val="•"/>
      <w:lvlJc w:val="left"/>
      <w:pPr>
        <w:ind w:left="2192" w:hanging="202"/>
      </w:pPr>
    </w:lvl>
  </w:abstractNum>
  <w:abstractNum w:abstractNumId="27" w15:restartNumberingAfterBreak="0">
    <w:nsid w:val="65E71EE0"/>
    <w:multiLevelType w:val="hybridMultilevel"/>
    <w:tmpl w:val="B810D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556B26"/>
    <w:multiLevelType w:val="hybridMultilevel"/>
    <w:tmpl w:val="D9D42D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EB321F8"/>
    <w:multiLevelType w:val="hybridMultilevel"/>
    <w:tmpl w:val="CE808CE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8C4BA7"/>
    <w:multiLevelType w:val="hybridMultilevel"/>
    <w:tmpl w:val="37DAF4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011E1"/>
    <w:multiLevelType w:val="hybridMultilevel"/>
    <w:tmpl w:val="2EB67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F3037C7"/>
    <w:multiLevelType w:val="hybridMultilevel"/>
    <w:tmpl w:val="315AB3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0"/>
  </w:num>
  <w:num w:numId="16">
    <w:abstractNumId w:val="24"/>
  </w:num>
  <w:num w:numId="17">
    <w:abstractNumId w:val="23"/>
  </w:num>
  <w:num w:numId="18">
    <w:abstractNumId w:val="21"/>
  </w:num>
  <w:num w:numId="19">
    <w:abstractNumId w:val="18"/>
  </w:num>
  <w:num w:numId="20">
    <w:abstractNumId w:val="31"/>
  </w:num>
  <w:num w:numId="21">
    <w:abstractNumId w:val="20"/>
  </w:num>
  <w:num w:numId="22">
    <w:abstractNumId w:val="25"/>
  </w:num>
  <w:num w:numId="23">
    <w:abstractNumId w:val="17"/>
  </w:num>
  <w:num w:numId="24">
    <w:abstractNumId w:val="16"/>
  </w:num>
  <w:num w:numId="25">
    <w:abstractNumId w:val="28"/>
  </w:num>
  <w:num w:numId="26">
    <w:abstractNumId w:val="27"/>
  </w:num>
  <w:num w:numId="27">
    <w:abstractNumId w:val="32"/>
  </w:num>
  <w:num w:numId="28">
    <w:abstractNumId w:val="15"/>
  </w:num>
  <w:num w:numId="29">
    <w:abstractNumId w:val="14"/>
  </w:num>
  <w:num w:numId="30">
    <w:abstractNumId w:val="13"/>
  </w:num>
  <w:num w:numId="31">
    <w:abstractNumId w:val="12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F2"/>
    <w:rsid w:val="00041AE1"/>
    <w:rsid w:val="00045FAA"/>
    <w:rsid w:val="0005721D"/>
    <w:rsid w:val="0008030C"/>
    <w:rsid w:val="000946B9"/>
    <w:rsid w:val="000E6D77"/>
    <w:rsid w:val="00112D2F"/>
    <w:rsid w:val="0011519C"/>
    <w:rsid w:val="00160086"/>
    <w:rsid w:val="001711F9"/>
    <w:rsid w:val="001A7F03"/>
    <w:rsid w:val="001B63A6"/>
    <w:rsid w:val="00206C34"/>
    <w:rsid w:val="00266FD3"/>
    <w:rsid w:val="00291A70"/>
    <w:rsid w:val="002B620C"/>
    <w:rsid w:val="002D00A5"/>
    <w:rsid w:val="002E6A1F"/>
    <w:rsid w:val="00312FD2"/>
    <w:rsid w:val="003166D6"/>
    <w:rsid w:val="00386A20"/>
    <w:rsid w:val="003A0807"/>
    <w:rsid w:val="003D4CD9"/>
    <w:rsid w:val="003E2E25"/>
    <w:rsid w:val="00411E89"/>
    <w:rsid w:val="004643F7"/>
    <w:rsid w:val="00474404"/>
    <w:rsid w:val="004C632A"/>
    <w:rsid w:val="004D416B"/>
    <w:rsid w:val="0056381F"/>
    <w:rsid w:val="00581133"/>
    <w:rsid w:val="005F627A"/>
    <w:rsid w:val="0062132A"/>
    <w:rsid w:val="00672394"/>
    <w:rsid w:val="00683C3C"/>
    <w:rsid w:val="00685A9F"/>
    <w:rsid w:val="00685DDC"/>
    <w:rsid w:val="006A7DF2"/>
    <w:rsid w:val="006E4D88"/>
    <w:rsid w:val="00725B0C"/>
    <w:rsid w:val="00761F7B"/>
    <w:rsid w:val="0078120F"/>
    <w:rsid w:val="007C2FCF"/>
    <w:rsid w:val="00822621"/>
    <w:rsid w:val="008320F0"/>
    <w:rsid w:val="008658A3"/>
    <w:rsid w:val="008706EA"/>
    <w:rsid w:val="00873175"/>
    <w:rsid w:val="008900B9"/>
    <w:rsid w:val="008A19FF"/>
    <w:rsid w:val="008C7AE5"/>
    <w:rsid w:val="008D3BC4"/>
    <w:rsid w:val="008E3690"/>
    <w:rsid w:val="00915680"/>
    <w:rsid w:val="009408A9"/>
    <w:rsid w:val="009621C7"/>
    <w:rsid w:val="009B1C2C"/>
    <w:rsid w:val="00A03BAF"/>
    <w:rsid w:val="00A0747F"/>
    <w:rsid w:val="00A315C3"/>
    <w:rsid w:val="00A64BE5"/>
    <w:rsid w:val="00A86709"/>
    <w:rsid w:val="00AC008E"/>
    <w:rsid w:val="00AC4D9F"/>
    <w:rsid w:val="00AE60F2"/>
    <w:rsid w:val="00AE7D39"/>
    <w:rsid w:val="00B0716E"/>
    <w:rsid w:val="00B23709"/>
    <w:rsid w:val="00BA4413"/>
    <w:rsid w:val="00BB6159"/>
    <w:rsid w:val="00BE146D"/>
    <w:rsid w:val="00BE3417"/>
    <w:rsid w:val="00C14CC1"/>
    <w:rsid w:val="00C25320"/>
    <w:rsid w:val="00C32544"/>
    <w:rsid w:val="00C3259B"/>
    <w:rsid w:val="00C33DAC"/>
    <w:rsid w:val="00C5668F"/>
    <w:rsid w:val="00C637ED"/>
    <w:rsid w:val="00C9604C"/>
    <w:rsid w:val="00CA0350"/>
    <w:rsid w:val="00CF42C5"/>
    <w:rsid w:val="00D027A0"/>
    <w:rsid w:val="00D95BAE"/>
    <w:rsid w:val="00DA5FF1"/>
    <w:rsid w:val="00DC1CBC"/>
    <w:rsid w:val="00E00EB9"/>
    <w:rsid w:val="00E07CBB"/>
    <w:rsid w:val="00E15B24"/>
    <w:rsid w:val="00E77D2E"/>
    <w:rsid w:val="00E824B2"/>
    <w:rsid w:val="00EB708D"/>
    <w:rsid w:val="00EC1018"/>
    <w:rsid w:val="00EC1476"/>
    <w:rsid w:val="00ED7503"/>
    <w:rsid w:val="00EE6760"/>
    <w:rsid w:val="00EF04FC"/>
    <w:rsid w:val="00F14AD0"/>
    <w:rsid w:val="00F53382"/>
    <w:rsid w:val="00F558FD"/>
    <w:rsid w:val="00F64F08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1EC4A4C-20AF-42D6-9D5B-79180A04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17"/>
      <w:ind w:left="2026" w:right="1884"/>
      <w:jc w:val="center"/>
    </w:pPr>
    <w:rPr>
      <w:sz w:val="32"/>
      <w:szCs w:val="32"/>
    </w:rPr>
  </w:style>
  <w:style w:type="character" w:customStyle="1" w:styleId="a6">
    <w:name w:val="標題 字元"/>
    <w:basedOn w:val="a0"/>
    <w:link w:val="a5"/>
    <w:uiPriority w:val="10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E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60F2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60F2"/>
    <w:rPr>
      <w:rFonts w:ascii="標楷體" w:eastAsia="標楷體" w:hAnsi="Times New Roman" w:cs="標楷體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4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44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0946B9"/>
    <w:rPr>
      <w:sz w:val="24"/>
      <w:szCs w:val="24"/>
    </w:rPr>
  </w:style>
  <w:style w:type="character" w:customStyle="1" w:styleId="af">
    <w:name w:val="問候 字元"/>
    <w:basedOn w:val="a0"/>
    <w:link w:val="ae"/>
    <w:uiPriority w:val="99"/>
    <w:rsid w:val="000946B9"/>
    <w:rPr>
      <w:rFonts w:ascii="標楷體" w:eastAsia="標楷體" w:hAnsi="Times New Roman" w:cs="標楷體"/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0946B9"/>
    <w:pPr>
      <w:ind w:leftChars="1800" w:left="100"/>
    </w:pPr>
    <w:rPr>
      <w:sz w:val="24"/>
      <w:szCs w:val="24"/>
    </w:rPr>
  </w:style>
  <w:style w:type="character" w:customStyle="1" w:styleId="af1">
    <w:name w:val="結語 字元"/>
    <w:basedOn w:val="a0"/>
    <w:link w:val="af0"/>
    <w:uiPriority w:val="99"/>
    <w:rsid w:val="000946B9"/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29F865-75DC-4B75-A432-22C43D75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&lt;4D6963726F736F667420576F7264202D20B0EAA5DFBB4FAB6EA46ABEC7AED5B6E9B6C7AC56AF66B371B3F8A4CEB342B27AA740B77EAD6EC2495FA6E6AC46B77CC4B3B371B94CAAA95F31303830363139&gt;</dc:title>
  <dc:creator>user20120807-1</dc:creator>
  <cp:lastModifiedBy>user</cp:lastModifiedBy>
  <cp:revision>2</cp:revision>
  <cp:lastPrinted>2020-12-17T04:24:00Z</cp:lastPrinted>
  <dcterms:created xsi:type="dcterms:W3CDTF">2023-01-09T02:06:00Z</dcterms:created>
  <dcterms:modified xsi:type="dcterms:W3CDTF">2023-01-09T02:06:00Z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